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944A" w14:textId="77777777" w:rsidR="003676BE" w:rsidRDefault="003676BE"/>
    <w:tbl>
      <w:tblPr>
        <w:tblStyle w:val="Tabellenraster"/>
        <w:tblW w:w="9628" w:type="dxa"/>
        <w:tblLook w:val="04A0" w:firstRow="1" w:lastRow="0" w:firstColumn="1" w:lastColumn="0" w:noHBand="0" w:noVBand="1"/>
      </w:tblPr>
      <w:tblGrid>
        <w:gridCol w:w="4815"/>
        <w:gridCol w:w="4813"/>
      </w:tblGrid>
      <w:tr w:rsidR="00674B87" w14:paraId="721DB86A" w14:textId="77777777" w:rsidTr="003676BE">
        <w:tc>
          <w:tcPr>
            <w:tcW w:w="4815" w:type="dxa"/>
            <w:tcBorders>
              <w:top w:val="nil"/>
              <w:left w:val="nil"/>
              <w:bottom w:val="nil"/>
              <w:right w:val="nil"/>
            </w:tcBorders>
            <w:shd w:val="clear" w:color="auto" w:fill="auto"/>
          </w:tcPr>
          <w:p w14:paraId="0890B24F" w14:textId="77777777" w:rsidR="00674B87" w:rsidRDefault="006F1DC9">
            <w:pPr>
              <w:pStyle w:val="berschrift1"/>
              <w:spacing w:after="0"/>
              <w:jc w:val="center"/>
              <w:rPr>
                <w:rFonts w:asciiTheme="minorHAnsi" w:hAnsiTheme="minorHAnsi" w:cstheme="minorHAnsi"/>
                <w:sz w:val="56"/>
                <w:szCs w:val="56"/>
              </w:rPr>
            </w:pPr>
            <w:r>
              <w:rPr>
                <w:rFonts w:asciiTheme="minorHAnsi" w:hAnsiTheme="minorHAnsi" w:cstheme="minorHAnsi"/>
                <w:sz w:val="56"/>
                <w:szCs w:val="56"/>
              </w:rPr>
              <w:t xml:space="preserve">Messstipendium bestellen </w:t>
            </w:r>
          </w:p>
        </w:tc>
        <w:tc>
          <w:tcPr>
            <w:tcW w:w="4813" w:type="dxa"/>
            <w:tcBorders>
              <w:top w:val="nil"/>
              <w:left w:val="nil"/>
              <w:bottom w:val="nil"/>
              <w:right w:val="nil"/>
            </w:tcBorders>
            <w:shd w:val="clear" w:color="auto" w:fill="auto"/>
          </w:tcPr>
          <w:p w14:paraId="321531A1" w14:textId="5DC6F42F" w:rsidR="00674B87" w:rsidRDefault="006F1DC9">
            <w:pPr>
              <w:pStyle w:val="berschrift1"/>
              <w:spacing w:after="0"/>
              <w:jc w:val="center"/>
              <w:rPr>
                <w:rFonts w:asciiTheme="minorHAnsi" w:hAnsiTheme="minorHAnsi" w:cstheme="minorHAnsi"/>
              </w:rPr>
            </w:pPr>
            <w:r>
              <w:rPr>
                <w:noProof/>
              </w:rPr>
              <w:drawing>
                <wp:anchor distT="0" distB="0" distL="114300" distR="114300" simplePos="0" relativeHeight="251672576" behindDoc="0" locked="0" layoutInCell="1" allowOverlap="1" wp14:anchorId="64F1ABFA" wp14:editId="02438E55">
                  <wp:simplePos x="0" y="0"/>
                  <wp:positionH relativeFrom="margin">
                    <wp:posOffset>1460500</wp:posOffset>
                  </wp:positionH>
                  <wp:positionV relativeFrom="margin">
                    <wp:posOffset>0</wp:posOffset>
                  </wp:positionV>
                  <wp:extent cx="1446530" cy="1553210"/>
                  <wp:effectExtent l="0" t="0" r="1270" b="889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46530" cy="1553210"/>
                          </a:xfrm>
                          <a:prstGeom prst="rect">
                            <a:avLst/>
                          </a:prstGeom>
                        </pic:spPr>
                      </pic:pic>
                    </a:graphicData>
                  </a:graphic>
                  <wp14:sizeRelH relativeFrom="margin">
                    <wp14:pctWidth>0</wp14:pctWidth>
                  </wp14:sizeRelH>
                  <wp14:sizeRelV relativeFrom="margin">
                    <wp14:pctHeight>0</wp14:pctHeight>
                  </wp14:sizeRelV>
                </wp:anchor>
              </w:drawing>
            </w:r>
          </w:p>
        </w:tc>
      </w:tr>
    </w:tbl>
    <w:p w14:paraId="1CBF78B1" w14:textId="77777777" w:rsidR="003676BE" w:rsidRDefault="003676BE">
      <w:pPr>
        <w:spacing w:after="0" w:line="240" w:lineRule="auto"/>
        <w:jc w:val="both"/>
        <w:rPr>
          <w:rFonts w:cstheme="minorHAnsi"/>
          <w:color w:val="000000" w:themeColor="text1"/>
          <w:sz w:val="28"/>
          <w:szCs w:val="28"/>
          <w:lang w:val="de-DE"/>
        </w:rPr>
      </w:pPr>
    </w:p>
    <w:p w14:paraId="7938ACEC" w14:textId="3DAFCFB0" w:rsidR="00674B87" w:rsidRPr="003676BE" w:rsidRDefault="006F1DC9">
      <w:pPr>
        <w:spacing w:after="0" w:line="240" w:lineRule="auto"/>
        <w:jc w:val="both"/>
        <w:rPr>
          <w:rFonts w:cstheme="minorHAnsi"/>
          <w:color w:val="000000" w:themeColor="text1"/>
          <w:sz w:val="28"/>
          <w:szCs w:val="28"/>
          <w:lang w:val="de-DE"/>
        </w:rPr>
      </w:pPr>
      <w:r w:rsidRPr="003676BE">
        <w:rPr>
          <w:rFonts w:cstheme="minorHAnsi"/>
          <w:color w:val="000000" w:themeColor="text1"/>
          <w:sz w:val="28"/>
          <w:szCs w:val="28"/>
          <w:lang w:val="de-DE"/>
        </w:rPr>
        <w:t xml:space="preserve">In der katholischen Kirche können Sie im Rahmen eines sogenannten "Messstipendiums" eine heilige Messe für ein besonderes Anliegen feiern lassen. Viele stiften ein solches Messstipendium als </w:t>
      </w:r>
      <w:proofErr w:type="spellStart"/>
      <w:r w:rsidRPr="003676BE">
        <w:rPr>
          <w:rFonts w:cstheme="minorHAnsi"/>
          <w:color w:val="000000" w:themeColor="text1"/>
          <w:sz w:val="28"/>
          <w:szCs w:val="28"/>
          <w:lang w:val="de-DE"/>
        </w:rPr>
        <w:t>Dankamt</w:t>
      </w:r>
      <w:proofErr w:type="spellEnd"/>
      <w:r w:rsidRPr="003676BE">
        <w:rPr>
          <w:rFonts w:cstheme="minorHAnsi"/>
          <w:color w:val="000000" w:themeColor="text1"/>
          <w:sz w:val="28"/>
          <w:szCs w:val="28"/>
          <w:lang w:val="de-DE"/>
        </w:rPr>
        <w:t xml:space="preserve"> oder als Fürbitte für Verstorbene. Aber auch für kranke Angehörige oder Menschen in schwierigen Situationen kann ein solcher Gottesdienst gefeiert werden.</w:t>
      </w:r>
    </w:p>
    <w:p w14:paraId="0E4EC1AA" w14:textId="77777777" w:rsidR="00674B87" w:rsidRPr="003676BE" w:rsidRDefault="00674B87">
      <w:pPr>
        <w:spacing w:after="0" w:line="240" w:lineRule="auto"/>
        <w:jc w:val="both"/>
        <w:rPr>
          <w:rFonts w:cstheme="minorHAnsi"/>
          <w:color w:val="000000" w:themeColor="text1"/>
          <w:sz w:val="28"/>
          <w:szCs w:val="28"/>
          <w:lang w:val="de-DE"/>
        </w:rPr>
      </w:pPr>
    </w:p>
    <w:p w14:paraId="7E6847D5" w14:textId="4F0C6C0B" w:rsidR="00674B87" w:rsidRPr="003676BE" w:rsidRDefault="006F1DC9">
      <w:pPr>
        <w:spacing w:after="0" w:line="240" w:lineRule="auto"/>
        <w:jc w:val="both"/>
        <w:rPr>
          <w:rFonts w:cstheme="minorHAnsi"/>
          <w:b/>
          <w:color w:val="000000" w:themeColor="text1"/>
          <w:sz w:val="28"/>
          <w:szCs w:val="28"/>
          <w:lang w:val="de-DE"/>
        </w:rPr>
      </w:pPr>
      <w:r w:rsidRPr="003676BE">
        <w:rPr>
          <w:rFonts w:cstheme="minorHAnsi"/>
          <w:b/>
          <w:color w:val="000000" w:themeColor="text1"/>
          <w:sz w:val="28"/>
          <w:szCs w:val="28"/>
          <w:lang w:val="de-DE"/>
        </w:rPr>
        <w:t xml:space="preserve">Bitte füllen Sie dieses Formular aus und legen Sie es dann mit dem passenden Geldbetrag für das Messstipendium (10,00 € für Gottesdienste am Wochenende; 5,00 € für Werktaggottesdienste) in einen unserer Umschläge „Messintention – Mein Messstipendium“. Den Umschlag können Sie entweder ins Kollekten-Körbchen legen oder aber auch im Briefkasten des Zentralen Pfarramtes einwerfen. </w:t>
      </w:r>
    </w:p>
    <w:p w14:paraId="0198B59C" w14:textId="4232A116" w:rsidR="00674B87" w:rsidRPr="003676BE" w:rsidRDefault="006F1DC9">
      <w:pPr>
        <w:spacing w:after="0" w:line="240" w:lineRule="auto"/>
        <w:jc w:val="both"/>
        <w:rPr>
          <w:rFonts w:cstheme="minorHAnsi"/>
          <w:b/>
          <w:color w:val="000000" w:themeColor="text1"/>
          <w:sz w:val="28"/>
          <w:szCs w:val="28"/>
          <w:lang w:val="de-DE"/>
        </w:rPr>
      </w:pPr>
      <w:r w:rsidRPr="003676BE">
        <w:rPr>
          <w:rFonts w:cstheme="minorHAnsi"/>
          <w:b/>
          <w:color w:val="000000" w:themeColor="text1"/>
          <w:sz w:val="28"/>
          <w:szCs w:val="28"/>
          <w:lang w:val="de-DE"/>
        </w:rPr>
        <w:t>Hinweis: Möchten Sie eine Messintention verlesen lassen, die bereits für einen Gottesdienst während der Corona-Pandemie geplant war (März bis Juli 2020) und für die Sie schon gezahlt haben, so vermerken Sie dies bitte auf diesem Formular mit dem Datum, wann die Messintention ursprünglich geplant war.</w:t>
      </w:r>
    </w:p>
    <w:p w14:paraId="50B70442" w14:textId="6FFBED03" w:rsidR="004C7250" w:rsidRDefault="006A5ED0">
      <w:pPr>
        <w:spacing w:after="0" w:line="240" w:lineRule="auto"/>
        <w:jc w:val="both"/>
        <w:rPr>
          <w:rFonts w:cstheme="minorHAnsi"/>
          <w:b/>
          <w:color w:val="000000" w:themeColor="text1"/>
          <w:sz w:val="24"/>
          <w:szCs w:val="24"/>
          <w:lang w:val="de-DE"/>
        </w:rPr>
      </w:pPr>
      <w:r>
        <w:rPr>
          <w:noProof/>
        </w:rPr>
        <w:drawing>
          <wp:anchor distT="0" distB="0" distL="114300" distR="114300" simplePos="0" relativeHeight="251660288" behindDoc="1" locked="0" layoutInCell="1" allowOverlap="1" wp14:anchorId="2EC07F55" wp14:editId="1D4279D7">
            <wp:simplePos x="0" y="0"/>
            <wp:positionH relativeFrom="column">
              <wp:posOffset>-2540</wp:posOffset>
            </wp:positionH>
            <wp:positionV relativeFrom="paragraph">
              <wp:posOffset>99695</wp:posOffset>
            </wp:positionV>
            <wp:extent cx="355600" cy="269240"/>
            <wp:effectExtent l="0" t="0" r="6350" b="0"/>
            <wp:wrapTight wrapText="bothSides">
              <wp:wrapPolygon edited="0">
                <wp:start x="0" y="0"/>
                <wp:lineTo x="0" y="19868"/>
                <wp:lineTo x="20829" y="19868"/>
                <wp:lineTo x="20829" y="0"/>
                <wp:lineTo x="0" y="0"/>
              </wp:wrapPolygon>
            </wp:wrapTight>
            <wp:docPr id="4" name="Bild 2" descr="Bildergebnis für symbol sti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ymbol stift 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0" cy="269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254806" w14:textId="2AA2FBE4" w:rsidR="00674B87" w:rsidRPr="003676BE" w:rsidRDefault="006F1DC9">
      <w:pPr>
        <w:spacing w:after="0" w:line="240" w:lineRule="auto"/>
        <w:rPr>
          <w:rFonts w:eastAsia="Times New Roman" w:cstheme="minorHAnsi"/>
          <w:b/>
          <w:sz w:val="32"/>
          <w:szCs w:val="32"/>
          <w:u w:val="single"/>
          <w:lang w:val="de-DE" w:eastAsia="de-DE"/>
        </w:rPr>
      </w:pPr>
      <w:r w:rsidRPr="003676BE">
        <w:rPr>
          <w:rFonts w:eastAsia="Times New Roman" w:cstheme="minorHAnsi"/>
          <w:b/>
          <w:sz w:val="32"/>
          <w:szCs w:val="32"/>
          <w:u w:val="single"/>
          <w:lang w:val="de-DE" w:eastAsia="de-DE"/>
        </w:rPr>
        <w:t xml:space="preserve"> Absender:</w:t>
      </w:r>
    </w:p>
    <w:p w14:paraId="5749011E" w14:textId="4D89C87E" w:rsidR="00674B87" w:rsidRPr="003676BE" w:rsidRDefault="00674B87">
      <w:pPr>
        <w:spacing w:after="0" w:line="240" w:lineRule="auto"/>
        <w:rPr>
          <w:rFonts w:eastAsia="Times New Roman" w:cstheme="minorHAnsi"/>
          <w:b/>
          <w:sz w:val="32"/>
          <w:szCs w:val="32"/>
          <w:lang w:val="de-DE" w:eastAsia="de-DE"/>
        </w:rPr>
      </w:pPr>
    </w:p>
    <w:tbl>
      <w:tblPr>
        <w:tblStyle w:val="Tabellenraster"/>
        <w:tblW w:w="9628" w:type="dxa"/>
        <w:tblLook w:val="04A0" w:firstRow="1" w:lastRow="0" w:firstColumn="1" w:lastColumn="0" w:noHBand="0" w:noVBand="1"/>
      </w:tblPr>
      <w:tblGrid>
        <w:gridCol w:w="2972"/>
        <w:gridCol w:w="6656"/>
      </w:tblGrid>
      <w:tr w:rsidR="00674B87" w:rsidRPr="003676BE" w14:paraId="48D99FA0" w14:textId="77777777" w:rsidTr="004D223A">
        <w:tc>
          <w:tcPr>
            <w:tcW w:w="2972" w:type="dxa"/>
            <w:shd w:val="clear" w:color="auto" w:fill="auto"/>
            <w:vAlign w:val="center"/>
          </w:tcPr>
          <w:p w14:paraId="26BCCE2A" w14:textId="77777777" w:rsidR="00674B87" w:rsidRPr="003676BE" w:rsidRDefault="006F1DC9">
            <w:pPr>
              <w:spacing w:after="0" w:line="240" w:lineRule="auto"/>
              <w:rPr>
                <w:rFonts w:cstheme="minorHAnsi"/>
                <w:b/>
                <w:sz w:val="32"/>
                <w:szCs w:val="32"/>
                <w:lang w:val="de-DE"/>
              </w:rPr>
            </w:pPr>
            <w:r w:rsidRPr="003676BE">
              <w:rPr>
                <w:rFonts w:cstheme="minorHAnsi"/>
                <w:b/>
                <w:sz w:val="32"/>
                <w:szCs w:val="32"/>
                <w:lang w:val="de-DE"/>
              </w:rPr>
              <w:t xml:space="preserve">Name, Vorname: </w:t>
            </w:r>
          </w:p>
        </w:tc>
        <w:tc>
          <w:tcPr>
            <w:tcW w:w="6655" w:type="dxa"/>
            <w:shd w:val="clear" w:color="auto" w:fill="auto"/>
          </w:tcPr>
          <w:p w14:paraId="3AE7EF2A" w14:textId="77777777" w:rsidR="00674B87" w:rsidRDefault="00674B87">
            <w:pPr>
              <w:spacing w:after="0" w:line="240" w:lineRule="auto"/>
              <w:rPr>
                <w:rFonts w:cstheme="minorHAnsi"/>
                <w:b/>
                <w:sz w:val="32"/>
                <w:szCs w:val="32"/>
                <w:lang w:val="de-DE"/>
              </w:rPr>
            </w:pPr>
          </w:p>
          <w:p w14:paraId="343DFB2C" w14:textId="4098A468" w:rsidR="004D223A" w:rsidRPr="003676BE" w:rsidRDefault="004D223A">
            <w:pPr>
              <w:spacing w:after="0" w:line="240" w:lineRule="auto"/>
              <w:rPr>
                <w:rFonts w:cstheme="minorHAnsi"/>
                <w:b/>
                <w:sz w:val="32"/>
                <w:szCs w:val="32"/>
                <w:lang w:val="de-DE"/>
              </w:rPr>
            </w:pPr>
          </w:p>
        </w:tc>
      </w:tr>
      <w:tr w:rsidR="00674B87" w:rsidRPr="003676BE" w14:paraId="0536347B" w14:textId="77777777">
        <w:tc>
          <w:tcPr>
            <w:tcW w:w="2972" w:type="dxa"/>
            <w:shd w:val="clear" w:color="auto" w:fill="auto"/>
          </w:tcPr>
          <w:p w14:paraId="5FCD9264" w14:textId="77777777" w:rsidR="00674B87" w:rsidRPr="003676BE" w:rsidRDefault="006F1DC9">
            <w:pPr>
              <w:spacing w:after="0" w:line="240" w:lineRule="auto"/>
              <w:rPr>
                <w:rFonts w:cstheme="minorHAnsi"/>
                <w:b/>
                <w:sz w:val="32"/>
                <w:szCs w:val="32"/>
                <w:lang w:val="de-DE"/>
              </w:rPr>
            </w:pPr>
            <w:r w:rsidRPr="003676BE">
              <w:rPr>
                <w:rFonts w:cstheme="minorHAnsi"/>
                <w:b/>
                <w:sz w:val="32"/>
                <w:szCs w:val="32"/>
                <w:lang w:val="de-DE"/>
              </w:rPr>
              <w:t>Telefonnummer für Rückfragen:</w:t>
            </w:r>
          </w:p>
        </w:tc>
        <w:tc>
          <w:tcPr>
            <w:tcW w:w="6655" w:type="dxa"/>
            <w:shd w:val="clear" w:color="auto" w:fill="auto"/>
          </w:tcPr>
          <w:p w14:paraId="6C75FB4A" w14:textId="3831430A" w:rsidR="00674B87" w:rsidRPr="003676BE" w:rsidRDefault="00674B87">
            <w:pPr>
              <w:spacing w:after="0" w:line="240" w:lineRule="auto"/>
              <w:rPr>
                <w:rFonts w:cstheme="minorHAnsi"/>
                <w:b/>
                <w:sz w:val="32"/>
                <w:szCs w:val="32"/>
                <w:lang w:val="de-DE"/>
              </w:rPr>
            </w:pPr>
          </w:p>
        </w:tc>
      </w:tr>
    </w:tbl>
    <w:p w14:paraId="664512E9" w14:textId="1539517A" w:rsidR="006A5ED0" w:rsidRDefault="006A5ED0">
      <w:pPr>
        <w:rPr>
          <w:rFonts w:cstheme="minorHAnsi"/>
          <w:b/>
          <w:sz w:val="28"/>
          <w:szCs w:val="28"/>
          <w:u w:val="single"/>
          <w:lang w:val="de-DE"/>
        </w:rPr>
      </w:pPr>
      <w:r>
        <w:rPr>
          <w:noProof/>
        </w:rPr>
        <w:drawing>
          <wp:anchor distT="0" distB="0" distL="114300" distR="114300" simplePos="0" relativeHeight="251662336" behindDoc="1" locked="0" layoutInCell="1" allowOverlap="1" wp14:anchorId="4309E7FD" wp14:editId="3E8885B6">
            <wp:simplePos x="0" y="0"/>
            <wp:positionH relativeFrom="column">
              <wp:posOffset>-3175</wp:posOffset>
            </wp:positionH>
            <wp:positionV relativeFrom="paragraph">
              <wp:posOffset>327773</wp:posOffset>
            </wp:positionV>
            <wp:extent cx="355600" cy="269240"/>
            <wp:effectExtent l="0" t="0" r="6350" b="0"/>
            <wp:wrapTight wrapText="bothSides">
              <wp:wrapPolygon edited="0">
                <wp:start x="0" y="0"/>
                <wp:lineTo x="0" y="19868"/>
                <wp:lineTo x="20829" y="19868"/>
                <wp:lineTo x="20829" y="0"/>
                <wp:lineTo x="0" y="0"/>
              </wp:wrapPolygon>
            </wp:wrapTight>
            <wp:docPr id="5" name="Bild 2" descr="Bildergebnis für symbol sti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ymbol stift 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0" cy="269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69DD7" w14:textId="024F42B6" w:rsidR="00674B87" w:rsidRPr="003676BE" w:rsidRDefault="006F1DC9">
      <w:pPr>
        <w:rPr>
          <w:sz w:val="32"/>
          <w:szCs w:val="32"/>
        </w:rPr>
      </w:pPr>
      <w:r w:rsidRPr="003676BE">
        <w:rPr>
          <w:rFonts w:cstheme="minorHAnsi"/>
          <w:b/>
          <w:sz w:val="32"/>
          <w:szCs w:val="32"/>
          <w:u w:val="single"/>
          <w:lang w:val="de-DE"/>
        </w:rPr>
        <w:t>Mein Anliegen:</w:t>
      </w:r>
      <w:r w:rsidRPr="003676BE">
        <w:rPr>
          <w:rFonts w:cstheme="minorHAnsi"/>
          <w:b/>
          <w:sz w:val="32"/>
          <w:szCs w:val="32"/>
          <w:lang w:val="de-DE"/>
        </w:rPr>
        <w:t xml:space="preserve"> (z.B. „Amt für N. N.“ </w:t>
      </w:r>
      <w:r w:rsidR="003676BE" w:rsidRPr="003676BE">
        <w:rPr>
          <w:rFonts w:cstheme="minorHAnsi"/>
          <w:b/>
          <w:sz w:val="32"/>
          <w:szCs w:val="32"/>
          <w:lang w:val="de-DE"/>
        </w:rPr>
        <w:t xml:space="preserve">/ </w:t>
      </w:r>
      <w:r w:rsidRPr="003676BE">
        <w:rPr>
          <w:rFonts w:cstheme="minorHAnsi"/>
          <w:b/>
          <w:sz w:val="32"/>
          <w:szCs w:val="32"/>
          <w:lang w:val="de-DE"/>
        </w:rPr>
        <w:t>„Jahresgedächtnis für N. N.</w:t>
      </w:r>
      <w:r w:rsidR="006A5ED0" w:rsidRPr="003676BE">
        <w:rPr>
          <w:rFonts w:cstheme="minorHAnsi"/>
          <w:b/>
          <w:sz w:val="32"/>
          <w:szCs w:val="32"/>
          <w:lang w:val="de-DE"/>
        </w:rPr>
        <w:t>“)</w:t>
      </w:r>
    </w:p>
    <w:p w14:paraId="1C122A62" w14:textId="1C2EA6CF" w:rsidR="00674B87" w:rsidRDefault="006F1DC9">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mc:AlternateContent>
          <mc:Choice Requires="wps">
            <w:drawing>
              <wp:anchor distT="0" distB="0" distL="0" distR="0" simplePos="0" relativeHeight="83886422" behindDoc="0" locked="0" layoutInCell="1" allowOverlap="1" wp14:anchorId="39BDF05D" wp14:editId="53CD6238">
                <wp:simplePos x="0" y="0"/>
                <wp:positionH relativeFrom="column">
                  <wp:posOffset>-43815</wp:posOffset>
                </wp:positionH>
                <wp:positionV relativeFrom="paragraph">
                  <wp:posOffset>5715</wp:posOffset>
                </wp:positionV>
                <wp:extent cx="6077585" cy="1562735"/>
                <wp:effectExtent l="0" t="0" r="18415" b="18415"/>
                <wp:wrapNone/>
                <wp:docPr id="2" name="Abgerundetes Rechteck 1"/>
                <wp:cNvGraphicFramePr/>
                <a:graphic xmlns:a="http://schemas.openxmlformats.org/drawingml/2006/main">
                  <a:graphicData uri="http://schemas.microsoft.com/office/word/2010/wordprocessingShape">
                    <wps:wsp>
                      <wps:cNvSpPr/>
                      <wps:spPr>
                        <a:xfrm>
                          <a:off x="0" y="0"/>
                          <a:ext cx="6076800" cy="1562040"/>
                        </a:xfrm>
                        <a:prstGeom prst="roundRect">
                          <a:avLst>
                            <a:gd name="adj" fmla="val 16667"/>
                          </a:avLst>
                        </a:prstGeom>
                        <a:ln>
                          <a:round/>
                        </a:ln>
                      </wps:spPr>
                      <wps:style>
                        <a:lnRef idx="2">
                          <a:schemeClr val="dk1"/>
                        </a:lnRef>
                        <a:fillRef idx="1">
                          <a:schemeClr val="lt1"/>
                        </a:fillRef>
                        <a:effectRef idx="0">
                          <a:schemeClr val="dk1"/>
                        </a:effectRef>
                        <a:fontRef idx="minor"/>
                      </wps:style>
                      <wps:txbx>
                        <w:txbxContent>
                          <w:p w14:paraId="0E15A027" w14:textId="77777777" w:rsidR="00674B87" w:rsidRDefault="00674B87">
                            <w:pPr>
                              <w:pStyle w:val="Rahmeninhalt"/>
                              <w:rPr>
                                <w:color w:val="000000"/>
                              </w:rPr>
                            </w:pPr>
                          </w:p>
                        </w:txbxContent>
                      </wps:txbx>
                      <wps:bodyPr anchor="ctr">
                        <a:prstTxWarp prst="textNoShape">
                          <a:avLst/>
                        </a:prstTxWarp>
                        <a:noAutofit/>
                      </wps:bodyPr>
                    </wps:wsp>
                  </a:graphicData>
                </a:graphic>
              </wp:anchor>
            </w:drawing>
          </mc:Choice>
          <mc:Fallback>
            <w:pict>
              <v:roundrect w14:anchorId="39BDF05D" id="Abgerundetes Rechteck 1" o:spid="_x0000_s1026" style="position:absolute;margin-left:-3.45pt;margin-top:.45pt;width:478.55pt;height:123.05pt;z-index:8388642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" fillcolor="white [3201]" strokecolor="black [3200]" strokeweight="2pt">
                <v:textbox>
                  <w:txbxContent>
                    <w:p w14:paraId="0E15A027" w14:textId="77777777" w:rsidR="00674B87" w:rsidRDefault="00674B87">
                      <w:pPr>
                        <w:pStyle w:val="Rahmeninhalt"/>
                        <w:rPr>
                          <w:color w:val="000000"/>
                        </w:rPr>
                      </w:pPr>
                    </w:p>
                  </w:txbxContent>
                </v:textbox>
              </v:roundrect>
            </w:pict>
          </mc:Fallback>
        </mc:AlternateContent>
      </w:r>
    </w:p>
    <w:p w14:paraId="7FF0AD04" w14:textId="4533402B" w:rsidR="00674B87" w:rsidRDefault="00674B87">
      <w:pPr>
        <w:spacing w:after="0" w:line="240" w:lineRule="auto"/>
        <w:rPr>
          <w:rFonts w:ascii="Times New Roman" w:eastAsia="Times New Roman" w:hAnsi="Times New Roman" w:cs="Times New Roman"/>
          <w:sz w:val="24"/>
          <w:szCs w:val="24"/>
          <w:lang w:val="de-DE" w:eastAsia="de-DE"/>
        </w:rPr>
      </w:pPr>
    </w:p>
    <w:p w14:paraId="4F2A743A" w14:textId="77777777" w:rsidR="00674B87" w:rsidRDefault="00674B87">
      <w:pPr>
        <w:spacing w:after="0" w:line="240" w:lineRule="auto"/>
        <w:rPr>
          <w:rFonts w:ascii="Times New Roman" w:eastAsia="Times New Roman" w:hAnsi="Times New Roman" w:cs="Times New Roman"/>
          <w:sz w:val="24"/>
          <w:szCs w:val="24"/>
          <w:lang w:val="de-DE" w:eastAsia="de-DE"/>
        </w:rPr>
      </w:pPr>
    </w:p>
    <w:p w14:paraId="2AB9C5FD" w14:textId="77777777" w:rsidR="00674B87" w:rsidRDefault="00674B87">
      <w:pPr>
        <w:spacing w:after="0" w:line="240" w:lineRule="auto"/>
        <w:rPr>
          <w:rFonts w:ascii="Times New Roman" w:eastAsia="Times New Roman" w:hAnsi="Times New Roman" w:cs="Times New Roman"/>
          <w:sz w:val="24"/>
          <w:szCs w:val="24"/>
          <w:lang w:val="de-DE" w:eastAsia="de-DE"/>
        </w:rPr>
      </w:pPr>
    </w:p>
    <w:p w14:paraId="33ED4A7C" w14:textId="77777777" w:rsidR="00674B87" w:rsidRDefault="00674B87">
      <w:pPr>
        <w:spacing w:after="0" w:line="240" w:lineRule="auto"/>
        <w:rPr>
          <w:rFonts w:ascii="Times New Roman" w:eastAsia="Times New Roman" w:hAnsi="Times New Roman" w:cs="Times New Roman"/>
          <w:sz w:val="24"/>
          <w:szCs w:val="24"/>
          <w:lang w:val="de-DE" w:eastAsia="de-DE"/>
        </w:rPr>
      </w:pPr>
    </w:p>
    <w:p w14:paraId="314F4D24" w14:textId="0C3F9797" w:rsidR="00674B87" w:rsidRDefault="00674B87">
      <w:pPr>
        <w:spacing w:after="0" w:line="240" w:lineRule="auto"/>
        <w:rPr>
          <w:rFonts w:ascii="Times New Roman" w:eastAsia="Times New Roman" w:hAnsi="Times New Roman" w:cs="Times New Roman"/>
          <w:sz w:val="24"/>
          <w:szCs w:val="24"/>
          <w:lang w:val="de-DE" w:eastAsia="de-DE"/>
        </w:rPr>
      </w:pPr>
    </w:p>
    <w:p w14:paraId="4A4F2C9A" w14:textId="77777777" w:rsidR="00674B87" w:rsidRDefault="00674B87">
      <w:pPr>
        <w:spacing w:after="0" w:line="240" w:lineRule="auto"/>
        <w:rPr>
          <w:rFonts w:ascii="Times New Roman" w:eastAsia="Times New Roman" w:hAnsi="Times New Roman" w:cs="Times New Roman"/>
          <w:sz w:val="24"/>
          <w:szCs w:val="24"/>
          <w:lang w:val="de-DE" w:eastAsia="de-DE"/>
        </w:rPr>
      </w:pPr>
    </w:p>
    <w:p w14:paraId="5A6EF792" w14:textId="77777777" w:rsidR="00674B87" w:rsidRDefault="00674B87">
      <w:pPr>
        <w:spacing w:after="0" w:line="240" w:lineRule="auto"/>
        <w:rPr>
          <w:rFonts w:ascii="Times New Roman" w:eastAsia="Times New Roman" w:hAnsi="Times New Roman" w:cs="Times New Roman"/>
          <w:sz w:val="24"/>
          <w:szCs w:val="24"/>
          <w:lang w:val="de-DE" w:eastAsia="de-DE"/>
        </w:rPr>
      </w:pPr>
    </w:p>
    <w:p w14:paraId="6E1C7DE5" w14:textId="77777777" w:rsidR="00674B87" w:rsidRDefault="00674B87">
      <w:pPr>
        <w:spacing w:after="0" w:line="240" w:lineRule="auto"/>
        <w:rPr>
          <w:rFonts w:ascii="Times New Roman" w:eastAsia="Times New Roman" w:hAnsi="Times New Roman" w:cs="Times New Roman"/>
          <w:sz w:val="24"/>
          <w:szCs w:val="24"/>
          <w:lang w:val="de-DE" w:eastAsia="de-DE"/>
        </w:rPr>
      </w:pPr>
    </w:p>
    <w:p w14:paraId="77EA7308" w14:textId="77777777" w:rsidR="003676BE" w:rsidRDefault="003676BE">
      <w:pPr>
        <w:spacing w:after="0" w:line="240" w:lineRule="auto"/>
        <w:rPr>
          <w:rFonts w:ascii="Calibri" w:eastAsia="Farah" w:hAnsi="Calibri" w:cs="Farah"/>
          <w:b/>
          <w:sz w:val="28"/>
          <w:szCs w:val="28"/>
          <w:u w:val="single"/>
          <w:lang w:val="de-DE" w:eastAsia="de-DE"/>
        </w:rPr>
      </w:pPr>
      <w:r>
        <w:rPr>
          <w:rFonts w:ascii="Calibri" w:eastAsia="Farah" w:hAnsi="Calibri" w:cs="Farah"/>
          <w:b/>
          <w:sz w:val="28"/>
          <w:szCs w:val="28"/>
          <w:u w:val="single"/>
          <w:lang w:val="de-DE" w:eastAsia="de-DE"/>
        </w:rPr>
        <w:br w:type="page"/>
      </w:r>
    </w:p>
    <w:p w14:paraId="09B4C037" w14:textId="35BEE881" w:rsidR="00374553" w:rsidRDefault="00374553">
      <w:pPr>
        <w:spacing w:after="0" w:line="240" w:lineRule="auto"/>
        <w:rPr>
          <w:rFonts w:ascii="Calibri" w:eastAsia="Farah" w:hAnsi="Calibri" w:cs="Farah"/>
          <w:b/>
          <w:sz w:val="28"/>
          <w:szCs w:val="28"/>
          <w:u w:val="single"/>
          <w:lang w:val="de-DE" w:eastAsia="de-DE"/>
        </w:rPr>
      </w:pPr>
      <w:r>
        <w:rPr>
          <w:noProof/>
        </w:rPr>
        <w:lastRenderedPageBreak/>
        <w:drawing>
          <wp:anchor distT="0" distB="0" distL="114300" distR="114300" simplePos="0" relativeHeight="251664384" behindDoc="1" locked="0" layoutInCell="1" allowOverlap="1" wp14:anchorId="1C115348" wp14:editId="4FE86F71">
            <wp:simplePos x="0" y="0"/>
            <wp:positionH relativeFrom="column">
              <wp:posOffset>61595</wp:posOffset>
            </wp:positionH>
            <wp:positionV relativeFrom="paragraph">
              <wp:posOffset>170059</wp:posOffset>
            </wp:positionV>
            <wp:extent cx="355600" cy="269240"/>
            <wp:effectExtent l="0" t="0" r="6350" b="0"/>
            <wp:wrapTight wrapText="bothSides">
              <wp:wrapPolygon edited="0">
                <wp:start x="0" y="0"/>
                <wp:lineTo x="0" y="19868"/>
                <wp:lineTo x="20829" y="19868"/>
                <wp:lineTo x="20829" y="0"/>
                <wp:lineTo x="0" y="0"/>
              </wp:wrapPolygon>
            </wp:wrapTight>
            <wp:docPr id="7" name="Bild 2" descr="Bildergebnis für symbol sti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ymbol stift 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0" cy="269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179E9" w14:textId="6C65554D" w:rsidR="00674B87" w:rsidRPr="00B25798" w:rsidRDefault="006F1DC9">
      <w:pPr>
        <w:spacing w:after="0" w:line="240" w:lineRule="auto"/>
        <w:rPr>
          <w:rFonts w:ascii="Calibri" w:hAnsi="Calibri"/>
          <w:sz w:val="32"/>
          <w:szCs w:val="32"/>
          <w:u w:val="single"/>
        </w:rPr>
      </w:pPr>
      <w:r w:rsidRPr="00B25798">
        <w:rPr>
          <w:rFonts w:ascii="Calibri" w:eastAsia="Farah" w:hAnsi="Calibri" w:cs="Farah"/>
          <w:b/>
          <w:sz w:val="32"/>
          <w:szCs w:val="32"/>
          <w:u w:val="single"/>
          <w:lang w:val="de-DE" w:eastAsia="de-DE"/>
        </w:rPr>
        <w:t>Bitte gegebenenfalls ankreuzen:</w:t>
      </w:r>
    </w:p>
    <w:p w14:paraId="4E2EB690" w14:textId="26F2A3DC" w:rsidR="00674B87" w:rsidRDefault="00674B87">
      <w:pPr>
        <w:spacing w:after="0" w:line="240" w:lineRule="auto"/>
        <w:rPr>
          <w:rFonts w:ascii="Farah" w:eastAsia="Farah" w:hAnsi="Farah" w:cs="Farah"/>
          <w:b/>
          <w:sz w:val="20"/>
          <w:szCs w:val="20"/>
          <w:lang w:val="de-DE" w:eastAsia="de-DE"/>
        </w:rPr>
      </w:pPr>
    </w:p>
    <w:p w14:paraId="4584ED56" w14:textId="77777777" w:rsidR="00B25798" w:rsidRPr="00F35563" w:rsidRDefault="00B25798">
      <w:pPr>
        <w:spacing w:after="0" w:line="240" w:lineRule="auto"/>
        <w:rPr>
          <w:rFonts w:ascii="Farah" w:eastAsia="Farah" w:hAnsi="Farah" w:cs="Farah"/>
          <w:b/>
          <w:sz w:val="20"/>
          <w:szCs w:val="20"/>
          <w:lang w:val="de-DE" w:eastAsia="de-DE"/>
        </w:rPr>
      </w:pPr>
    </w:p>
    <w:p w14:paraId="5464AEC0" w14:textId="77777777" w:rsidR="00B25798" w:rsidRDefault="006F1DC9" w:rsidP="00F35563">
      <w:pPr>
        <w:spacing w:after="0" w:line="240" w:lineRule="auto"/>
        <w:rPr>
          <w:rFonts w:ascii="Calibri" w:eastAsia="Farah" w:hAnsi="Calibri" w:cs="Farah"/>
          <w:i/>
          <w:iCs/>
          <w:sz w:val="28"/>
          <w:szCs w:val="28"/>
          <w:lang w:val="de-DE" w:eastAsia="de-DE"/>
        </w:rPr>
      </w:pPr>
      <w:r w:rsidRPr="00B25798">
        <w:rPr>
          <w:rFonts w:ascii="Farah" w:eastAsia="Farah" w:hAnsi="Farah" w:cs="Farah"/>
          <w:b/>
          <w:sz w:val="28"/>
          <w:szCs w:val="28"/>
          <w:lang w:val="de-DE" w:eastAsia="de-DE"/>
        </w:rPr>
        <w:t xml:space="preserve">□    </w:t>
      </w:r>
      <w:r w:rsidRPr="00B25798">
        <w:rPr>
          <w:rFonts w:ascii="Calibri" w:eastAsia="Farah" w:hAnsi="Calibri" w:cs="Farah"/>
          <w:i/>
          <w:iCs/>
          <w:sz w:val="28"/>
          <w:szCs w:val="28"/>
          <w:lang w:val="de-DE" w:eastAsia="de-DE"/>
        </w:rPr>
        <w:t xml:space="preserve"> Ich hatte bereits ein Messstipendium bestellt, das aber aufgrund der </w:t>
      </w:r>
    </w:p>
    <w:p w14:paraId="27E7D445" w14:textId="7413834E" w:rsidR="00F35563" w:rsidRPr="00B25798" w:rsidRDefault="00B25798" w:rsidP="00B25798">
      <w:pPr>
        <w:spacing w:after="0" w:line="240" w:lineRule="auto"/>
        <w:rPr>
          <w:rFonts w:ascii="Calibri" w:eastAsia="Farah" w:hAnsi="Calibri" w:cs="Farah"/>
          <w:i/>
          <w:iCs/>
          <w:sz w:val="28"/>
          <w:szCs w:val="28"/>
          <w:lang w:val="de-DE" w:eastAsia="de-DE"/>
        </w:rPr>
      </w:pPr>
      <w:r>
        <w:rPr>
          <w:rFonts w:ascii="Calibri" w:eastAsia="Farah" w:hAnsi="Calibri" w:cs="Farah"/>
          <w:i/>
          <w:iCs/>
          <w:sz w:val="28"/>
          <w:szCs w:val="28"/>
          <w:lang w:val="de-DE" w:eastAsia="de-DE"/>
        </w:rPr>
        <w:t xml:space="preserve">       </w:t>
      </w:r>
      <w:proofErr w:type="spellStart"/>
      <w:r w:rsidR="006F1DC9" w:rsidRPr="00B25798">
        <w:rPr>
          <w:rFonts w:ascii="Calibri" w:eastAsia="Farah" w:hAnsi="Calibri" w:cs="Farah"/>
          <w:i/>
          <w:iCs/>
          <w:sz w:val="28"/>
          <w:szCs w:val="28"/>
          <w:lang w:val="de-DE" w:eastAsia="de-DE"/>
        </w:rPr>
        <w:t>Coronakrise</w:t>
      </w:r>
      <w:proofErr w:type="spellEnd"/>
      <w:r w:rsidR="006F1DC9" w:rsidRPr="00B25798">
        <w:rPr>
          <w:rFonts w:ascii="Calibri" w:eastAsia="Farah" w:hAnsi="Calibri" w:cs="Farah"/>
          <w:i/>
          <w:iCs/>
          <w:sz w:val="28"/>
          <w:szCs w:val="28"/>
          <w:lang w:val="de-DE" w:eastAsia="de-DE"/>
        </w:rPr>
        <w:t xml:space="preserve"> ausfallen musste</w:t>
      </w:r>
      <w:r w:rsidR="00F35563" w:rsidRPr="00B25798">
        <w:rPr>
          <w:rFonts w:ascii="Calibri" w:eastAsia="Farah" w:hAnsi="Calibri" w:cs="Farah"/>
          <w:i/>
          <w:iCs/>
          <w:sz w:val="28"/>
          <w:szCs w:val="28"/>
          <w:lang w:val="de-DE" w:eastAsia="de-DE"/>
        </w:rPr>
        <w:t>.</w:t>
      </w:r>
    </w:p>
    <w:p w14:paraId="039A0B3B" w14:textId="77777777" w:rsidR="00B25798" w:rsidRPr="00B25798" w:rsidRDefault="00B25798" w:rsidP="00F35563">
      <w:pPr>
        <w:spacing w:after="0" w:line="240" w:lineRule="auto"/>
        <w:rPr>
          <w:rFonts w:ascii="Calibri" w:eastAsia="Farah" w:hAnsi="Calibri" w:cs="Farah"/>
          <w:i/>
          <w:iCs/>
          <w:sz w:val="28"/>
          <w:szCs w:val="28"/>
          <w:lang w:val="de-DE" w:eastAsia="de-DE"/>
        </w:rPr>
      </w:pPr>
    </w:p>
    <w:p w14:paraId="6044C09B" w14:textId="678BC855" w:rsidR="004C7250" w:rsidRPr="00B25798" w:rsidRDefault="006F1DC9" w:rsidP="00F35563">
      <w:pPr>
        <w:spacing w:after="0" w:line="240" w:lineRule="auto"/>
        <w:rPr>
          <w:rFonts w:cstheme="minorHAnsi"/>
          <w:b/>
          <w:color w:val="000000" w:themeColor="text1"/>
          <w:sz w:val="28"/>
          <w:szCs w:val="28"/>
          <w:lang w:val="de-DE"/>
        </w:rPr>
      </w:pPr>
      <w:r w:rsidRPr="00B25798">
        <w:rPr>
          <w:rFonts w:ascii="Farah" w:eastAsia="Farah" w:hAnsi="Farah" w:cs="Farah"/>
          <w:b/>
          <w:sz w:val="28"/>
          <w:szCs w:val="28"/>
          <w:lang w:val="de-DE" w:eastAsia="de-DE"/>
        </w:rPr>
        <w:t xml:space="preserve">□     </w:t>
      </w:r>
      <w:r w:rsidRPr="00B25798">
        <w:rPr>
          <w:rFonts w:ascii="Calibri" w:eastAsia="Farah" w:hAnsi="Calibri" w:cs="Farah"/>
          <w:i/>
          <w:iCs/>
          <w:sz w:val="28"/>
          <w:szCs w:val="28"/>
          <w:lang w:val="de-DE" w:eastAsia="de-DE"/>
        </w:rPr>
        <w:t>Für dieses oben erwähnte Messstipendium habe ich bereits bezahlt.</w:t>
      </w:r>
      <w:r w:rsidR="004C7250" w:rsidRPr="00B25798">
        <w:rPr>
          <w:rFonts w:cstheme="minorHAnsi"/>
          <w:b/>
          <w:color w:val="000000" w:themeColor="text1"/>
          <w:sz w:val="28"/>
          <w:szCs w:val="28"/>
          <w:lang w:val="de-DE"/>
        </w:rPr>
        <w:t xml:space="preserve"> </w:t>
      </w:r>
    </w:p>
    <w:p w14:paraId="3A3E997F" w14:textId="19772186" w:rsidR="00674B87" w:rsidRDefault="00674B87">
      <w:pPr>
        <w:spacing w:after="0" w:line="240" w:lineRule="auto"/>
      </w:pPr>
    </w:p>
    <w:p w14:paraId="0A4DDB90" w14:textId="0B00E7B0" w:rsidR="00B25798" w:rsidRDefault="00B25798">
      <w:pPr>
        <w:spacing w:after="0" w:line="240" w:lineRule="auto"/>
      </w:pPr>
    </w:p>
    <w:p w14:paraId="3CC50010" w14:textId="6CA03755" w:rsidR="00B25798" w:rsidRDefault="00B25798">
      <w:pPr>
        <w:spacing w:after="0" w:line="240" w:lineRule="auto"/>
      </w:pPr>
    </w:p>
    <w:p w14:paraId="5977A9B2" w14:textId="77777777" w:rsidR="00B25798" w:rsidRDefault="00B25798">
      <w:pPr>
        <w:spacing w:after="0" w:line="240" w:lineRule="auto"/>
      </w:pPr>
    </w:p>
    <w:p w14:paraId="0E938344" w14:textId="4E7076AF" w:rsidR="00674B87" w:rsidRDefault="00B25798">
      <w:pPr>
        <w:spacing w:after="0" w:line="240" w:lineRule="auto"/>
        <w:rPr>
          <w:rFonts w:ascii="Farah" w:eastAsia="Farah" w:hAnsi="Farah" w:cs="Farah"/>
          <w:b/>
          <w:lang w:val="de-DE" w:eastAsia="de-DE"/>
        </w:rPr>
      </w:pPr>
      <w:r>
        <w:rPr>
          <w:rFonts w:ascii="Farah" w:eastAsia="Farah" w:hAnsi="Farah" w:cs="Farah"/>
          <w:b/>
          <w:noProof/>
          <w:lang w:val="de-DE" w:eastAsia="de-DE"/>
        </w:rPr>
        <mc:AlternateContent>
          <mc:Choice Requires="wps">
            <w:drawing>
              <wp:anchor distT="0" distB="0" distL="114300" distR="114300" simplePos="0" relativeHeight="251673600" behindDoc="1" locked="0" layoutInCell="1" allowOverlap="1" wp14:anchorId="5E04E4E0" wp14:editId="415B5CC6">
                <wp:simplePos x="0" y="0"/>
                <wp:positionH relativeFrom="column">
                  <wp:posOffset>132602</wp:posOffset>
                </wp:positionH>
                <wp:positionV relativeFrom="paragraph">
                  <wp:posOffset>113123</wp:posOffset>
                </wp:positionV>
                <wp:extent cx="6081041" cy="6759829"/>
                <wp:effectExtent l="0" t="0" r="15240" b="22225"/>
                <wp:wrapNone/>
                <wp:docPr id="36" name="Explosion: 8 Zacken 36"/>
                <wp:cNvGraphicFramePr/>
                <a:graphic xmlns:a="http://schemas.openxmlformats.org/drawingml/2006/main">
                  <a:graphicData uri="http://schemas.microsoft.com/office/word/2010/wordprocessingShape">
                    <wps:wsp>
                      <wps:cNvSpPr/>
                      <wps:spPr>
                        <a:xfrm>
                          <a:off x="0" y="0"/>
                          <a:ext cx="6081041" cy="6759829"/>
                        </a:xfrm>
                        <a:prstGeom prst="irregularSeal1">
                          <a:avLst/>
                        </a:prstGeom>
                        <a:ln w="9525"/>
                      </wps:spPr>
                      <wps:style>
                        <a:lnRef idx="2">
                          <a:schemeClr val="dk1"/>
                        </a:lnRef>
                        <a:fillRef idx="1">
                          <a:schemeClr val="lt1"/>
                        </a:fillRef>
                        <a:effectRef idx="0">
                          <a:schemeClr val="dk1"/>
                        </a:effectRef>
                        <a:fontRef idx="minor">
                          <a:schemeClr val="dk1"/>
                        </a:fontRef>
                      </wps:style>
                      <wps:txbx>
                        <w:txbxContent>
                          <w:p w14:paraId="14ECE8DB" w14:textId="77777777" w:rsidR="00B25798" w:rsidRDefault="00B25798" w:rsidP="00B25798">
                            <w:pPr>
                              <w:spacing w:after="0" w:line="240" w:lineRule="auto"/>
                              <w:jc w:val="center"/>
                              <w:rPr>
                                <w:rFonts w:cstheme="minorHAnsi"/>
                                <w:b/>
                                <w:color w:val="000000" w:themeColor="text1"/>
                                <w:sz w:val="28"/>
                                <w:szCs w:val="28"/>
                                <w:lang w:val="de-DE"/>
                              </w:rPr>
                            </w:pPr>
                            <w:r w:rsidRPr="00B25798">
                              <w:rPr>
                                <w:rFonts w:cstheme="minorHAnsi"/>
                                <w:b/>
                                <w:color w:val="000000" w:themeColor="text1"/>
                                <w:sz w:val="28"/>
                                <w:szCs w:val="28"/>
                                <w:lang w:val="de-DE"/>
                              </w:rPr>
                              <w:t xml:space="preserve">Damit die bestellte Messintention im Pfarrblatt veröffentlich werden kann, ist es zwingend notwendig, dass Ihre Messbestellung </w:t>
                            </w:r>
                          </w:p>
                          <w:p w14:paraId="2C31E654" w14:textId="77777777" w:rsidR="00B25798" w:rsidRDefault="00B25798" w:rsidP="00B25798">
                            <w:pPr>
                              <w:spacing w:after="0" w:line="240" w:lineRule="auto"/>
                              <w:jc w:val="center"/>
                              <w:rPr>
                                <w:rFonts w:cstheme="minorHAnsi"/>
                                <w:b/>
                                <w:color w:val="000000" w:themeColor="text1"/>
                                <w:sz w:val="28"/>
                                <w:szCs w:val="28"/>
                                <w:lang w:val="de-DE"/>
                              </w:rPr>
                            </w:pPr>
                            <w:r w:rsidRPr="00B25798">
                              <w:rPr>
                                <w:rFonts w:cstheme="minorHAnsi"/>
                                <w:b/>
                                <w:color w:val="000000" w:themeColor="text1"/>
                                <w:sz w:val="28"/>
                                <w:szCs w:val="28"/>
                                <w:u w:val="single"/>
                                <w:lang w:val="de-DE"/>
                              </w:rPr>
                              <w:t>bis zum 10. des Vormonats</w:t>
                            </w:r>
                            <w:r w:rsidRPr="00B25798">
                              <w:rPr>
                                <w:rFonts w:cstheme="minorHAnsi"/>
                                <w:b/>
                                <w:color w:val="000000" w:themeColor="text1"/>
                                <w:sz w:val="28"/>
                                <w:szCs w:val="28"/>
                                <w:lang w:val="de-DE"/>
                              </w:rPr>
                              <w:t>,</w:t>
                            </w:r>
                          </w:p>
                          <w:p w14:paraId="118366D1" w14:textId="2B34FE5A" w:rsidR="00B25798" w:rsidRDefault="00B25798" w:rsidP="00B25798">
                            <w:pPr>
                              <w:spacing w:after="0" w:line="240" w:lineRule="auto"/>
                              <w:jc w:val="center"/>
                              <w:rPr>
                                <w:rFonts w:cstheme="minorHAnsi"/>
                                <w:b/>
                                <w:color w:val="000000" w:themeColor="text1"/>
                                <w:sz w:val="28"/>
                                <w:szCs w:val="28"/>
                                <w:lang w:val="de-DE"/>
                              </w:rPr>
                            </w:pPr>
                            <w:r w:rsidRPr="00B25798">
                              <w:rPr>
                                <w:rFonts w:cstheme="minorHAnsi"/>
                                <w:b/>
                                <w:color w:val="000000" w:themeColor="text1"/>
                                <w:sz w:val="28"/>
                                <w:szCs w:val="28"/>
                                <w:lang w:val="de-DE"/>
                              </w:rPr>
                              <w:t xml:space="preserve"> in dem die Messe gelesen werden soll im Pfarrbüro eingegangen ist.</w:t>
                            </w:r>
                          </w:p>
                          <w:p w14:paraId="2B0E90C6" w14:textId="06E818FE" w:rsidR="004D223A" w:rsidRPr="00B25798" w:rsidRDefault="004D223A" w:rsidP="00B25798">
                            <w:pPr>
                              <w:spacing w:after="0" w:line="240" w:lineRule="auto"/>
                              <w:jc w:val="center"/>
                              <w:rPr>
                                <w:rFonts w:cstheme="minorHAnsi"/>
                                <w:b/>
                                <w:color w:val="000000" w:themeColor="text1"/>
                                <w:sz w:val="28"/>
                                <w:szCs w:val="28"/>
                                <w:lang w:val="de-DE"/>
                              </w:rPr>
                            </w:pPr>
                            <w:r>
                              <w:rPr>
                                <w:rFonts w:cstheme="minorHAnsi"/>
                                <w:b/>
                                <w:color w:val="000000" w:themeColor="text1"/>
                                <w:sz w:val="28"/>
                                <w:szCs w:val="28"/>
                                <w:lang w:val="de-DE"/>
                              </w:rPr>
                              <w:t>(Beispiel: Eine Messe, die im August gelesen werden soll, muss bis zum 10. Juli im Pfarrbüro angemeldet sein.)</w:t>
                            </w:r>
                          </w:p>
                          <w:p w14:paraId="21E15EF4" w14:textId="77777777" w:rsidR="00B25798" w:rsidRDefault="00B25798" w:rsidP="00B257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4E4E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Zacken 36" o:spid="_x0000_s1027" type="#_x0000_t71" style="position:absolute;margin-left:10.45pt;margin-top:8.9pt;width:478.8pt;height:53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" fillcolor="white [3201]" strokecolor="black [3200]">
                <v:textbox>
                  <w:txbxContent>
                    <w:p w14:paraId="14ECE8DB" w14:textId="77777777" w:rsidR="00B25798" w:rsidRDefault="00B25798" w:rsidP="00B25798">
                      <w:pPr>
                        <w:spacing w:after="0" w:line="240" w:lineRule="auto"/>
                        <w:jc w:val="center"/>
                        <w:rPr>
                          <w:rFonts w:cstheme="minorHAnsi"/>
                          <w:b/>
                          <w:color w:val="000000" w:themeColor="text1"/>
                          <w:sz w:val="28"/>
                          <w:szCs w:val="28"/>
                          <w:lang w:val="de-DE"/>
                        </w:rPr>
                      </w:pPr>
                      <w:r w:rsidRPr="00B25798">
                        <w:rPr>
                          <w:rFonts w:cstheme="minorHAnsi"/>
                          <w:b/>
                          <w:color w:val="000000" w:themeColor="text1"/>
                          <w:sz w:val="28"/>
                          <w:szCs w:val="28"/>
                          <w:lang w:val="de-DE"/>
                        </w:rPr>
                        <w:t xml:space="preserve">Damit die bestellte Messintention im Pfarrblatt veröffentlich werden kann, ist es zwingend notwendig, dass Ihre Messbestellung </w:t>
                      </w:r>
                    </w:p>
                    <w:p w14:paraId="2C31E654" w14:textId="77777777" w:rsidR="00B25798" w:rsidRDefault="00B25798" w:rsidP="00B25798">
                      <w:pPr>
                        <w:spacing w:after="0" w:line="240" w:lineRule="auto"/>
                        <w:jc w:val="center"/>
                        <w:rPr>
                          <w:rFonts w:cstheme="minorHAnsi"/>
                          <w:b/>
                          <w:color w:val="000000" w:themeColor="text1"/>
                          <w:sz w:val="28"/>
                          <w:szCs w:val="28"/>
                          <w:lang w:val="de-DE"/>
                        </w:rPr>
                      </w:pPr>
                      <w:r w:rsidRPr="00B25798">
                        <w:rPr>
                          <w:rFonts w:cstheme="minorHAnsi"/>
                          <w:b/>
                          <w:color w:val="000000" w:themeColor="text1"/>
                          <w:sz w:val="28"/>
                          <w:szCs w:val="28"/>
                          <w:u w:val="single"/>
                          <w:lang w:val="de-DE"/>
                        </w:rPr>
                        <w:t>bis zum 10. des Vormonats</w:t>
                      </w:r>
                      <w:r w:rsidRPr="00B25798">
                        <w:rPr>
                          <w:rFonts w:cstheme="minorHAnsi"/>
                          <w:b/>
                          <w:color w:val="000000" w:themeColor="text1"/>
                          <w:sz w:val="28"/>
                          <w:szCs w:val="28"/>
                          <w:lang w:val="de-DE"/>
                        </w:rPr>
                        <w:t>,</w:t>
                      </w:r>
                    </w:p>
                    <w:p w14:paraId="118366D1" w14:textId="2B34FE5A" w:rsidR="00B25798" w:rsidRDefault="00B25798" w:rsidP="00B25798">
                      <w:pPr>
                        <w:spacing w:after="0" w:line="240" w:lineRule="auto"/>
                        <w:jc w:val="center"/>
                        <w:rPr>
                          <w:rFonts w:cstheme="minorHAnsi"/>
                          <w:b/>
                          <w:color w:val="000000" w:themeColor="text1"/>
                          <w:sz w:val="28"/>
                          <w:szCs w:val="28"/>
                          <w:lang w:val="de-DE"/>
                        </w:rPr>
                      </w:pPr>
                      <w:r w:rsidRPr="00B25798">
                        <w:rPr>
                          <w:rFonts w:cstheme="minorHAnsi"/>
                          <w:b/>
                          <w:color w:val="000000" w:themeColor="text1"/>
                          <w:sz w:val="28"/>
                          <w:szCs w:val="28"/>
                          <w:lang w:val="de-DE"/>
                        </w:rPr>
                        <w:t xml:space="preserve"> in dem die Messe gelesen werden soll im Pfarrbüro eingegangen ist.</w:t>
                      </w:r>
                    </w:p>
                    <w:p w14:paraId="2B0E90C6" w14:textId="06E818FE" w:rsidR="004D223A" w:rsidRPr="00B25798" w:rsidRDefault="004D223A" w:rsidP="00B25798">
                      <w:pPr>
                        <w:spacing w:after="0" w:line="240" w:lineRule="auto"/>
                        <w:jc w:val="center"/>
                        <w:rPr>
                          <w:rFonts w:cstheme="minorHAnsi"/>
                          <w:b/>
                          <w:color w:val="000000" w:themeColor="text1"/>
                          <w:sz w:val="28"/>
                          <w:szCs w:val="28"/>
                          <w:lang w:val="de-DE"/>
                        </w:rPr>
                      </w:pPr>
                      <w:r>
                        <w:rPr>
                          <w:rFonts w:cstheme="minorHAnsi"/>
                          <w:b/>
                          <w:color w:val="000000" w:themeColor="text1"/>
                          <w:sz w:val="28"/>
                          <w:szCs w:val="28"/>
                          <w:lang w:val="de-DE"/>
                        </w:rPr>
                        <w:t>(Beispiel: Eine Messe, die im August gelesen werden soll, muss bis zum 10. Juli im Pfarrbüro angemeldet sein.)</w:t>
                      </w:r>
                    </w:p>
                    <w:p w14:paraId="21E15EF4" w14:textId="77777777" w:rsidR="00B25798" w:rsidRDefault="00B25798" w:rsidP="00B25798">
                      <w:pPr>
                        <w:jc w:val="center"/>
                      </w:pPr>
                    </w:p>
                  </w:txbxContent>
                </v:textbox>
              </v:shape>
            </w:pict>
          </mc:Fallback>
        </mc:AlternateContent>
      </w:r>
    </w:p>
    <w:p w14:paraId="51FE2C90" w14:textId="555C6370" w:rsidR="003676BE" w:rsidRDefault="003676BE">
      <w:pPr>
        <w:spacing w:after="0" w:line="240" w:lineRule="auto"/>
        <w:rPr>
          <w:rFonts w:ascii="Farah" w:eastAsia="Farah" w:hAnsi="Farah" w:cs="Farah"/>
          <w:b/>
          <w:lang w:val="de-DE" w:eastAsia="de-DE"/>
        </w:rPr>
      </w:pPr>
    </w:p>
    <w:p w14:paraId="327B928A" w14:textId="439BDCEC" w:rsidR="00B25798" w:rsidRDefault="00B25798">
      <w:pPr>
        <w:spacing w:after="0" w:line="240" w:lineRule="auto"/>
        <w:rPr>
          <w:rFonts w:ascii="Farah" w:eastAsia="Farah" w:hAnsi="Farah" w:cs="Farah"/>
          <w:b/>
          <w:lang w:val="de-DE" w:eastAsia="de-DE"/>
        </w:rPr>
      </w:pPr>
    </w:p>
    <w:p w14:paraId="4C1F9148" w14:textId="7AEF97A8" w:rsidR="006F1DC9" w:rsidRDefault="006F1DC9">
      <w:pPr>
        <w:spacing w:after="0" w:line="240" w:lineRule="auto"/>
        <w:rPr>
          <w:rFonts w:ascii="Farah" w:eastAsia="Farah" w:hAnsi="Farah" w:cs="Farah"/>
          <w:b/>
          <w:lang w:val="de-DE" w:eastAsia="de-DE"/>
        </w:rPr>
      </w:pPr>
    </w:p>
    <w:p w14:paraId="48286F39" w14:textId="20ED660B" w:rsidR="004C7250" w:rsidRDefault="004C7250">
      <w:pPr>
        <w:spacing w:after="0" w:line="240" w:lineRule="auto"/>
        <w:rPr>
          <w:rFonts w:ascii="Farah" w:eastAsia="Farah" w:hAnsi="Farah" w:cs="Farah"/>
          <w:b/>
          <w:lang w:val="de-DE" w:eastAsia="de-DE"/>
        </w:rPr>
      </w:pPr>
    </w:p>
    <w:p w14:paraId="3B19DC3B" w14:textId="16652424" w:rsidR="004C7250" w:rsidRDefault="004C7250">
      <w:pPr>
        <w:spacing w:after="0" w:line="240" w:lineRule="auto"/>
        <w:rPr>
          <w:rFonts w:ascii="Farah" w:eastAsia="Farah" w:hAnsi="Farah" w:cs="Farah"/>
          <w:b/>
          <w:lang w:val="de-DE" w:eastAsia="de-DE"/>
        </w:rPr>
      </w:pPr>
    </w:p>
    <w:p w14:paraId="4A0CF9BA" w14:textId="233AA60E" w:rsidR="004C7250" w:rsidRDefault="004C7250">
      <w:pPr>
        <w:spacing w:after="0" w:line="240" w:lineRule="auto"/>
        <w:rPr>
          <w:rFonts w:ascii="Farah" w:eastAsia="Farah" w:hAnsi="Farah" w:cs="Farah"/>
          <w:b/>
          <w:lang w:val="de-DE" w:eastAsia="de-DE"/>
        </w:rPr>
      </w:pPr>
    </w:p>
    <w:p w14:paraId="02E98941" w14:textId="45CB0D0C" w:rsidR="004C7250" w:rsidRDefault="004C7250">
      <w:pPr>
        <w:spacing w:after="0" w:line="240" w:lineRule="auto"/>
        <w:rPr>
          <w:rFonts w:ascii="Farah" w:eastAsia="Farah" w:hAnsi="Farah" w:cs="Farah"/>
          <w:b/>
          <w:lang w:val="de-DE" w:eastAsia="de-DE"/>
        </w:rPr>
      </w:pPr>
    </w:p>
    <w:p w14:paraId="2E9F0323" w14:textId="4DEB5DFB" w:rsidR="004C7250" w:rsidRDefault="004C7250">
      <w:pPr>
        <w:spacing w:after="0" w:line="240" w:lineRule="auto"/>
        <w:rPr>
          <w:rFonts w:ascii="Farah" w:eastAsia="Farah" w:hAnsi="Farah" w:cs="Farah"/>
          <w:b/>
          <w:lang w:val="de-DE" w:eastAsia="de-DE"/>
        </w:rPr>
      </w:pPr>
    </w:p>
    <w:p w14:paraId="38B337BD" w14:textId="535D7634" w:rsidR="00B25798" w:rsidRDefault="00B25798">
      <w:pPr>
        <w:spacing w:after="0" w:line="240" w:lineRule="auto"/>
        <w:rPr>
          <w:rFonts w:ascii="Farah" w:eastAsia="Farah" w:hAnsi="Farah" w:cs="Farah"/>
          <w:b/>
          <w:lang w:val="de-DE" w:eastAsia="de-DE"/>
        </w:rPr>
      </w:pPr>
    </w:p>
    <w:p w14:paraId="54FC5D4B" w14:textId="790C24DB" w:rsidR="00B25798" w:rsidRDefault="00B25798">
      <w:pPr>
        <w:spacing w:after="0" w:line="240" w:lineRule="auto"/>
        <w:rPr>
          <w:rFonts w:ascii="Farah" w:eastAsia="Farah" w:hAnsi="Farah" w:cs="Farah"/>
          <w:b/>
          <w:lang w:val="de-DE" w:eastAsia="de-DE"/>
        </w:rPr>
      </w:pPr>
    </w:p>
    <w:p w14:paraId="74E013F6" w14:textId="40A738C8" w:rsidR="00B25798" w:rsidRDefault="00B25798">
      <w:pPr>
        <w:spacing w:after="0" w:line="240" w:lineRule="auto"/>
        <w:rPr>
          <w:rFonts w:ascii="Farah" w:eastAsia="Farah" w:hAnsi="Farah" w:cs="Farah"/>
          <w:b/>
          <w:lang w:val="de-DE" w:eastAsia="de-DE"/>
        </w:rPr>
      </w:pPr>
    </w:p>
    <w:p w14:paraId="41A22B2F" w14:textId="07665063" w:rsidR="00B25798" w:rsidRDefault="00B25798">
      <w:pPr>
        <w:spacing w:after="0" w:line="240" w:lineRule="auto"/>
        <w:rPr>
          <w:rFonts w:ascii="Farah" w:eastAsia="Farah" w:hAnsi="Farah" w:cs="Farah"/>
          <w:b/>
          <w:lang w:val="de-DE" w:eastAsia="de-DE"/>
        </w:rPr>
      </w:pPr>
    </w:p>
    <w:p w14:paraId="3B4EE573" w14:textId="29C8A8B3" w:rsidR="00B25798" w:rsidRDefault="00B25798">
      <w:pPr>
        <w:spacing w:after="0" w:line="240" w:lineRule="auto"/>
        <w:rPr>
          <w:rFonts w:ascii="Farah" w:eastAsia="Farah" w:hAnsi="Farah" w:cs="Farah"/>
          <w:b/>
          <w:lang w:val="de-DE" w:eastAsia="de-DE"/>
        </w:rPr>
      </w:pPr>
    </w:p>
    <w:p w14:paraId="15D71CB9" w14:textId="4D0450F7" w:rsidR="00B25798" w:rsidRDefault="00B25798">
      <w:pPr>
        <w:spacing w:after="0" w:line="240" w:lineRule="auto"/>
        <w:rPr>
          <w:rFonts w:ascii="Farah" w:eastAsia="Farah" w:hAnsi="Farah" w:cs="Farah"/>
          <w:b/>
          <w:lang w:val="de-DE" w:eastAsia="de-DE"/>
        </w:rPr>
      </w:pPr>
    </w:p>
    <w:p w14:paraId="525B2427" w14:textId="4F53D983" w:rsidR="00B25798" w:rsidRDefault="00B25798">
      <w:pPr>
        <w:spacing w:after="0" w:line="240" w:lineRule="auto"/>
        <w:rPr>
          <w:rFonts w:ascii="Farah" w:eastAsia="Farah" w:hAnsi="Farah" w:cs="Farah"/>
          <w:b/>
          <w:lang w:val="de-DE" w:eastAsia="de-DE"/>
        </w:rPr>
      </w:pPr>
    </w:p>
    <w:p w14:paraId="5ECC681B" w14:textId="62C2B4C4" w:rsidR="00B25798" w:rsidRDefault="00B25798">
      <w:pPr>
        <w:spacing w:after="0" w:line="240" w:lineRule="auto"/>
        <w:rPr>
          <w:rFonts w:ascii="Farah" w:eastAsia="Farah" w:hAnsi="Farah" w:cs="Farah"/>
          <w:b/>
          <w:lang w:val="de-DE" w:eastAsia="de-DE"/>
        </w:rPr>
      </w:pPr>
    </w:p>
    <w:p w14:paraId="629D9EB0" w14:textId="53DDBDD2" w:rsidR="00B25798" w:rsidRDefault="00B25798">
      <w:pPr>
        <w:spacing w:after="0" w:line="240" w:lineRule="auto"/>
        <w:rPr>
          <w:rFonts w:ascii="Farah" w:eastAsia="Farah" w:hAnsi="Farah" w:cs="Farah"/>
          <w:b/>
          <w:lang w:val="de-DE" w:eastAsia="de-DE"/>
        </w:rPr>
      </w:pPr>
    </w:p>
    <w:p w14:paraId="7CC8131A" w14:textId="2291C947" w:rsidR="00B25798" w:rsidRDefault="00B25798">
      <w:pPr>
        <w:spacing w:after="0" w:line="240" w:lineRule="auto"/>
        <w:rPr>
          <w:rFonts w:ascii="Farah" w:eastAsia="Farah" w:hAnsi="Farah" w:cs="Farah"/>
          <w:b/>
          <w:lang w:val="de-DE" w:eastAsia="de-DE"/>
        </w:rPr>
      </w:pPr>
    </w:p>
    <w:p w14:paraId="4DE373F2" w14:textId="29E3EBDF" w:rsidR="00B25798" w:rsidRDefault="00B25798">
      <w:pPr>
        <w:spacing w:after="0" w:line="240" w:lineRule="auto"/>
        <w:rPr>
          <w:rFonts w:ascii="Farah" w:eastAsia="Farah" w:hAnsi="Farah" w:cs="Farah"/>
          <w:b/>
          <w:lang w:val="de-DE" w:eastAsia="de-DE"/>
        </w:rPr>
      </w:pPr>
    </w:p>
    <w:p w14:paraId="27DCA580" w14:textId="56C5F105" w:rsidR="00B25798" w:rsidRDefault="00B25798">
      <w:pPr>
        <w:spacing w:after="0" w:line="240" w:lineRule="auto"/>
        <w:rPr>
          <w:rFonts w:ascii="Farah" w:eastAsia="Farah" w:hAnsi="Farah" w:cs="Farah"/>
          <w:b/>
          <w:lang w:val="de-DE" w:eastAsia="de-DE"/>
        </w:rPr>
      </w:pPr>
    </w:p>
    <w:p w14:paraId="02BC3EA3" w14:textId="0ABBA353" w:rsidR="00B25798" w:rsidRDefault="00B25798">
      <w:pPr>
        <w:spacing w:after="0" w:line="240" w:lineRule="auto"/>
        <w:rPr>
          <w:rFonts w:ascii="Farah" w:eastAsia="Farah" w:hAnsi="Farah" w:cs="Farah"/>
          <w:b/>
          <w:lang w:val="de-DE" w:eastAsia="de-DE"/>
        </w:rPr>
      </w:pPr>
    </w:p>
    <w:p w14:paraId="5B754BCB" w14:textId="3DE994C3" w:rsidR="00B25798" w:rsidRDefault="00B25798">
      <w:pPr>
        <w:spacing w:after="0" w:line="240" w:lineRule="auto"/>
        <w:rPr>
          <w:rFonts w:ascii="Farah" w:eastAsia="Farah" w:hAnsi="Farah" w:cs="Farah"/>
          <w:b/>
          <w:lang w:val="de-DE" w:eastAsia="de-DE"/>
        </w:rPr>
      </w:pPr>
    </w:p>
    <w:p w14:paraId="44FCC838" w14:textId="3099DBD8" w:rsidR="00B25798" w:rsidRDefault="00B25798">
      <w:pPr>
        <w:spacing w:after="0" w:line="240" w:lineRule="auto"/>
        <w:rPr>
          <w:rFonts w:ascii="Farah" w:eastAsia="Farah" w:hAnsi="Farah" w:cs="Farah"/>
          <w:b/>
          <w:lang w:val="de-DE" w:eastAsia="de-DE"/>
        </w:rPr>
      </w:pPr>
    </w:p>
    <w:p w14:paraId="1993BC98" w14:textId="53B6E5DD" w:rsidR="00B25798" w:rsidRDefault="00B25798">
      <w:pPr>
        <w:spacing w:after="0" w:line="240" w:lineRule="auto"/>
        <w:rPr>
          <w:rFonts w:ascii="Farah" w:eastAsia="Farah" w:hAnsi="Farah" w:cs="Farah"/>
          <w:b/>
          <w:lang w:val="de-DE" w:eastAsia="de-DE"/>
        </w:rPr>
      </w:pPr>
    </w:p>
    <w:p w14:paraId="2A9D368A" w14:textId="6C420B25" w:rsidR="00B25798" w:rsidRDefault="00B25798">
      <w:pPr>
        <w:spacing w:after="0" w:line="240" w:lineRule="auto"/>
        <w:rPr>
          <w:rFonts w:ascii="Farah" w:eastAsia="Farah" w:hAnsi="Farah" w:cs="Farah"/>
          <w:b/>
          <w:lang w:val="de-DE" w:eastAsia="de-DE"/>
        </w:rPr>
      </w:pPr>
    </w:p>
    <w:p w14:paraId="3CB2816E" w14:textId="271C1D86" w:rsidR="00B25798" w:rsidRDefault="00B25798">
      <w:pPr>
        <w:spacing w:after="0" w:line="240" w:lineRule="auto"/>
        <w:rPr>
          <w:rFonts w:ascii="Farah" w:eastAsia="Farah" w:hAnsi="Farah" w:cs="Farah"/>
          <w:b/>
          <w:lang w:val="de-DE" w:eastAsia="de-DE"/>
        </w:rPr>
      </w:pPr>
    </w:p>
    <w:p w14:paraId="7CA558DF" w14:textId="6E4F4FE1" w:rsidR="00B25798" w:rsidRDefault="00B25798">
      <w:pPr>
        <w:spacing w:after="0" w:line="240" w:lineRule="auto"/>
        <w:rPr>
          <w:rFonts w:ascii="Farah" w:eastAsia="Farah" w:hAnsi="Farah" w:cs="Farah"/>
          <w:b/>
          <w:lang w:val="de-DE" w:eastAsia="de-DE"/>
        </w:rPr>
      </w:pPr>
    </w:p>
    <w:p w14:paraId="73B86817" w14:textId="047E3637" w:rsidR="00B25798" w:rsidRDefault="00B25798">
      <w:pPr>
        <w:spacing w:after="0" w:line="240" w:lineRule="auto"/>
        <w:rPr>
          <w:rFonts w:ascii="Farah" w:eastAsia="Farah" w:hAnsi="Farah" w:cs="Farah"/>
          <w:b/>
          <w:lang w:val="de-DE" w:eastAsia="de-DE"/>
        </w:rPr>
      </w:pPr>
    </w:p>
    <w:p w14:paraId="78F29932" w14:textId="77777777" w:rsidR="00B25798" w:rsidRDefault="00B25798">
      <w:pPr>
        <w:spacing w:after="0" w:line="240" w:lineRule="auto"/>
        <w:rPr>
          <w:rFonts w:ascii="Farah" w:eastAsia="Farah" w:hAnsi="Farah" w:cs="Farah"/>
          <w:b/>
          <w:lang w:val="de-DE" w:eastAsia="de-DE"/>
        </w:rPr>
      </w:pPr>
    </w:p>
    <w:p w14:paraId="20C2E3FB" w14:textId="2D77285A" w:rsidR="00B25798" w:rsidRDefault="00B25798">
      <w:pPr>
        <w:spacing w:after="0" w:line="240" w:lineRule="auto"/>
        <w:rPr>
          <w:rFonts w:ascii="Farah" w:eastAsia="Farah" w:hAnsi="Farah" w:cs="Farah"/>
          <w:b/>
          <w:lang w:val="de-DE" w:eastAsia="de-DE"/>
        </w:rPr>
      </w:pPr>
      <w:r>
        <w:rPr>
          <w:rFonts w:ascii="Farah" w:eastAsia="Farah" w:hAnsi="Farah" w:cs="Farah"/>
          <w:b/>
          <w:lang w:val="de-DE" w:eastAsia="de-DE"/>
        </w:rPr>
        <w:br w:type="page"/>
      </w:r>
    </w:p>
    <w:p w14:paraId="4A11DFFE" w14:textId="621E8855" w:rsidR="00674B87" w:rsidRPr="00F35563" w:rsidRDefault="006F1DC9">
      <w:pPr>
        <w:spacing w:after="0" w:line="240" w:lineRule="auto"/>
        <w:rPr>
          <w:sz w:val="28"/>
          <w:szCs w:val="28"/>
        </w:rPr>
      </w:pPr>
      <w:r w:rsidRPr="00F35563">
        <w:rPr>
          <w:rFonts w:eastAsia="Times New Roman" w:cstheme="minorHAnsi"/>
          <w:b/>
          <w:sz w:val="28"/>
          <w:szCs w:val="28"/>
          <w:lang w:val="de-DE" w:eastAsia="de-DE"/>
        </w:rPr>
        <w:t xml:space="preserve">(*) </w:t>
      </w:r>
      <w:r w:rsidRPr="00F35563">
        <w:rPr>
          <w:rFonts w:eastAsia="Times New Roman" w:cstheme="minorHAnsi"/>
          <w:b/>
          <w:sz w:val="28"/>
          <w:szCs w:val="28"/>
          <w:u w:val="single"/>
          <w:lang w:val="de-DE" w:eastAsia="de-DE"/>
        </w:rPr>
        <w:t>Datenspeicherung</w:t>
      </w:r>
      <w:r w:rsidRPr="00F35563">
        <w:rPr>
          <w:rFonts w:eastAsia="Times New Roman" w:cstheme="minorHAnsi"/>
          <w:b/>
          <w:sz w:val="28"/>
          <w:szCs w:val="28"/>
          <w:lang w:val="de-DE" w:eastAsia="de-DE"/>
        </w:rPr>
        <w:t>:</w:t>
      </w:r>
    </w:p>
    <w:p w14:paraId="2ACADD4E" w14:textId="1134F4DC" w:rsidR="00674B87" w:rsidRDefault="006F1DC9">
      <w:pPr>
        <w:tabs>
          <w:tab w:val="left" w:pos="3390"/>
        </w:tabs>
        <w:spacing w:after="0" w:line="240" w:lineRule="auto"/>
        <w:rPr>
          <w:rFonts w:eastAsia="Times New Roman" w:cstheme="minorHAnsi"/>
          <w:b/>
          <w:sz w:val="20"/>
          <w:szCs w:val="20"/>
          <w:lang w:val="de-DE" w:eastAsia="de-DE"/>
        </w:rPr>
      </w:pPr>
      <w:r>
        <w:rPr>
          <w:rFonts w:eastAsia="Times New Roman" w:cstheme="minorHAnsi"/>
          <w:b/>
          <w:sz w:val="20"/>
          <w:szCs w:val="20"/>
          <w:lang w:val="de-DE" w:eastAsia="de-DE"/>
        </w:rPr>
        <w:tab/>
      </w:r>
    </w:p>
    <w:tbl>
      <w:tblPr>
        <w:tblStyle w:val="Tabellenraster"/>
        <w:tblW w:w="9776" w:type="dxa"/>
        <w:tblLook w:val="04A0" w:firstRow="1" w:lastRow="0" w:firstColumn="1" w:lastColumn="0" w:noHBand="0" w:noVBand="1"/>
      </w:tblPr>
      <w:tblGrid>
        <w:gridCol w:w="1980"/>
        <w:gridCol w:w="7796"/>
      </w:tblGrid>
      <w:tr w:rsidR="00674B87" w14:paraId="14425F7D" w14:textId="77777777" w:rsidTr="00232FE5">
        <w:trPr>
          <w:hidden/>
        </w:trPr>
        <w:tc>
          <w:tcPr>
            <w:tcW w:w="1980" w:type="dxa"/>
            <w:shd w:val="clear" w:color="auto" w:fill="auto"/>
          </w:tcPr>
          <w:p w14:paraId="4398BE7F" w14:textId="77777777" w:rsidR="00674B87" w:rsidRDefault="006F1DC9">
            <w:pPr>
              <w:spacing w:after="0" w:line="240" w:lineRule="auto"/>
              <w:jc w:val="center"/>
              <w:rPr>
                <w:rFonts w:ascii="Wingdings 2" w:eastAsia="Times New Roman" w:hAnsi="Wingdings 2"/>
                <w:b/>
                <w:vanish/>
                <w:sz w:val="40"/>
                <w:szCs w:val="40"/>
                <w:lang w:val="de-DE"/>
              </w:rPr>
            </w:pPr>
            <w:r>
              <w:rPr>
                <w:rFonts w:eastAsia="Times New Roman" w:cstheme="minorHAnsi"/>
                <w:vanish/>
                <w:sz w:val="24"/>
                <w:szCs w:val="24"/>
                <w:lang w:val="de-DE"/>
              </w:rPr>
              <w:t xml:space="preserve">(Bitte ankreuzen): </w:t>
            </w:r>
          </w:p>
          <w:p w14:paraId="55D0DAB6" w14:textId="77777777" w:rsidR="00674B87" w:rsidRDefault="00674B87">
            <w:pPr>
              <w:spacing w:after="0" w:line="240" w:lineRule="auto"/>
              <w:jc w:val="center"/>
              <w:rPr>
                <w:rFonts w:eastAsia="Times New Roman" w:cstheme="minorHAnsi"/>
                <w:vanish/>
                <w:sz w:val="24"/>
                <w:szCs w:val="24"/>
                <w:lang w:val="de-DE"/>
              </w:rPr>
            </w:pPr>
          </w:p>
          <w:p w14:paraId="48636A62" w14:textId="6B7429FB" w:rsidR="00674B87" w:rsidRDefault="006A5ED0">
            <w:pPr>
              <w:spacing w:after="0" w:line="240" w:lineRule="auto"/>
              <w:jc w:val="center"/>
              <w:rPr>
                <w:rFonts w:ascii="Wingdings 2" w:eastAsia="Times New Roman" w:hAnsi="Wingdings 2"/>
                <w:b/>
                <w:vanish/>
                <w:sz w:val="72"/>
                <w:szCs w:val="72"/>
                <w:lang w:val="de-DE"/>
              </w:rPr>
            </w:pPr>
            <w:r>
              <w:rPr>
                <w:noProof/>
              </w:rPr>
              <w:drawing>
                <wp:inline distT="0" distB="0" distL="0" distR="0" wp14:anchorId="627B7B1E" wp14:editId="264D6C1D">
                  <wp:extent cx="757325" cy="801434"/>
                  <wp:effectExtent l="0" t="0" r="5080" b="0"/>
                  <wp:docPr id="8"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244" cy="827805"/>
                          </a:xfrm>
                          <a:prstGeom prst="rect">
                            <a:avLst/>
                          </a:prstGeom>
                          <a:noFill/>
                          <a:ln>
                            <a:noFill/>
                          </a:ln>
                        </pic:spPr>
                      </pic:pic>
                    </a:graphicData>
                  </a:graphic>
                </wp:inline>
              </w:drawing>
            </w:r>
          </w:p>
        </w:tc>
        <w:tc>
          <w:tcPr>
            <w:tcW w:w="7796" w:type="dxa"/>
            <w:shd w:val="clear" w:color="auto" w:fill="auto"/>
          </w:tcPr>
          <w:p w14:paraId="28F50B84" w14:textId="77777777" w:rsidR="00674B87" w:rsidRPr="00232FE5" w:rsidRDefault="006F1DC9">
            <w:pPr>
              <w:spacing w:after="0" w:line="240" w:lineRule="auto"/>
              <w:jc w:val="both"/>
              <w:rPr>
                <w:rFonts w:eastAsia="Times New Roman" w:cstheme="minorHAnsi"/>
                <w:i/>
                <w:iCs/>
                <w:color w:val="000000" w:themeColor="text1"/>
                <w:sz w:val="24"/>
                <w:szCs w:val="24"/>
                <w:lang w:val="de-DE" w:eastAsia="de-DE"/>
              </w:rPr>
            </w:pPr>
            <w:r w:rsidRPr="00232FE5">
              <w:rPr>
                <w:rFonts w:eastAsia="Times New Roman" w:cstheme="minorHAnsi"/>
                <w:bCs/>
                <w:i/>
                <w:color w:val="000000" w:themeColor="text1"/>
                <w:sz w:val="24"/>
                <w:szCs w:val="24"/>
                <w:lang w:val="de-DE" w:eastAsia="de-DE"/>
              </w:rPr>
              <w:t>Ich stimme zu</w:t>
            </w:r>
            <w:r w:rsidRPr="00232FE5">
              <w:rPr>
                <w:rFonts w:eastAsia="Times New Roman" w:cstheme="minorHAnsi"/>
                <w:i/>
                <w:color w:val="000000" w:themeColor="text1"/>
                <w:sz w:val="24"/>
                <w:szCs w:val="24"/>
                <w:lang w:val="de-DE" w:eastAsia="de-DE"/>
              </w:rPr>
              <w:t xml:space="preserve">, </w:t>
            </w:r>
            <w:r w:rsidRPr="00232FE5">
              <w:rPr>
                <w:rFonts w:eastAsia="Times New Roman" w:cstheme="minorHAnsi"/>
                <w:i/>
                <w:iCs/>
                <w:color w:val="000000" w:themeColor="text1"/>
                <w:sz w:val="24"/>
                <w:szCs w:val="24"/>
                <w:lang w:val="de-DE" w:eastAsia="de-DE"/>
              </w:rPr>
              <w:t xml:space="preserve">dass meine Angaben aus dem Formular zur Beantwortung meiner Anfrage erhoben und verarbeitet werden. Die Daten werden nach abgeschlossener Bearbeitung Ihrer Anfrage gelöscht. </w:t>
            </w:r>
          </w:p>
          <w:p w14:paraId="5BC79F98" w14:textId="77777777" w:rsidR="00674B87" w:rsidRDefault="006F1DC9">
            <w:pPr>
              <w:spacing w:after="0" w:line="240" w:lineRule="auto"/>
              <w:jc w:val="both"/>
            </w:pPr>
            <w:r w:rsidRPr="00232FE5">
              <w:rPr>
                <w:rFonts w:eastAsia="Times New Roman" w:cstheme="minorHAnsi"/>
                <w:i/>
                <w:iCs/>
                <w:color w:val="000000" w:themeColor="text1"/>
                <w:sz w:val="24"/>
                <w:szCs w:val="24"/>
                <w:lang w:val="de-DE" w:eastAsia="de-DE"/>
              </w:rPr>
              <w:t xml:space="preserve">Ich </w:t>
            </w:r>
            <w:r w:rsidRPr="00232FE5">
              <w:rPr>
                <w:rFonts w:cstheme="minorHAnsi"/>
                <w:i/>
                <w:color w:val="000000" w:themeColor="text1"/>
                <w:sz w:val="24"/>
                <w:szCs w:val="24"/>
                <w:lang w:val="de-DE"/>
              </w:rPr>
              <w:t xml:space="preserve">erkläre mich zudem mit der Bekanntgabe meiner Messintention in den Medien der Pfarrei Heilig Geist, Homepage, Schaukasten und Pfarrblatt, und der Nennung im Gottesdienst einverstanden. Die Erklärung des Einverständnisses ist völlig freiwillig </w:t>
            </w:r>
            <w:r w:rsidRPr="00232FE5">
              <w:rPr>
                <w:rFonts w:eastAsia="Times New Roman" w:cstheme="minorHAnsi"/>
                <w:i/>
                <w:iCs/>
                <w:color w:val="000000" w:themeColor="text1"/>
                <w:sz w:val="24"/>
                <w:szCs w:val="24"/>
                <w:lang w:val="de-DE" w:eastAsia="de-DE"/>
              </w:rPr>
              <w:t xml:space="preserve">Sie können Ihre Einwilligung jederzeit per E-Mail an </w:t>
            </w:r>
            <w:hyperlink r:id="rId8">
              <w:r w:rsidRPr="00232FE5">
                <w:rPr>
                  <w:rStyle w:val="Internetverknpfung"/>
                  <w:rFonts w:eastAsia="Times New Roman" w:cstheme="minorHAnsi"/>
                  <w:b/>
                  <w:i/>
                  <w:iCs/>
                  <w:color w:val="000000" w:themeColor="text1"/>
                  <w:sz w:val="24"/>
                  <w:szCs w:val="24"/>
                  <w:lang w:val="de-DE" w:eastAsia="de-DE"/>
                </w:rPr>
                <w:t>pfarrei-nw-heilig-geist@bistum-speyer.de</w:t>
              </w:r>
            </w:hyperlink>
            <w:r w:rsidRPr="00232FE5">
              <w:rPr>
                <w:rFonts w:eastAsia="Times New Roman" w:cstheme="minorHAnsi"/>
                <w:i/>
                <w:iCs/>
                <w:color w:val="000000" w:themeColor="text1"/>
                <w:sz w:val="24"/>
                <w:szCs w:val="24"/>
                <w:lang w:val="de-DE" w:eastAsia="de-DE"/>
              </w:rPr>
              <w:t xml:space="preserve"> widerrufen.</w:t>
            </w:r>
            <w:r>
              <w:rPr>
                <w:rFonts w:eastAsia="Times New Roman" w:cstheme="minorHAnsi"/>
                <w:i/>
                <w:iCs/>
                <w:color w:val="000000" w:themeColor="text1"/>
                <w:sz w:val="28"/>
                <w:szCs w:val="28"/>
                <w:lang w:val="de-DE" w:eastAsia="de-DE"/>
              </w:rPr>
              <w:t xml:space="preserve"> </w:t>
            </w:r>
          </w:p>
        </w:tc>
      </w:tr>
    </w:tbl>
    <w:p w14:paraId="0EEFB85B" w14:textId="77777777" w:rsidR="000F7B66" w:rsidRPr="00374553" w:rsidRDefault="000F7B66" w:rsidP="000F7B66">
      <w:pPr>
        <w:spacing w:after="0" w:line="240" w:lineRule="auto"/>
        <w:rPr>
          <w:rFonts w:eastAsia="Times New Roman" w:cs="Calibri"/>
          <w:b/>
          <w:sz w:val="16"/>
          <w:szCs w:val="16"/>
          <w:lang w:val="de-DE" w:eastAsia="de-DE"/>
        </w:rPr>
      </w:pPr>
      <w:r>
        <w:rPr>
          <w:noProof/>
        </w:rPr>
        <w:drawing>
          <wp:anchor distT="0" distB="0" distL="114300" distR="114300" simplePos="0" relativeHeight="251675648" behindDoc="1" locked="0" layoutInCell="1" allowOverlap="1" wp14:anchorId="59ED8AC9" wp14:editId="08F21F82">
            <wp:simplePos x="0" y="0"/>
            <wp:positionH relativeFrom="column">
              <wp:posOffset>78853</wp:posOffset>
            </wp:positionH>
            <wp:positionV relativeFrom="paragraph">
              <wp:posOffset>39175</wp:posOffset>
            </wp:positionV>
            <wp:extent cx="355600" cy="269240"/>
            <wp:effectExtent l="0" t="0" r="6350" b="0"/>
            <wp:wrapTight wrapText="bothSides">
              <wp:wrapPolygon edited="0">
                <wp:start x="0" y="0"/>
                <wp:lineTo x="0" y="19868"/>
                <wp:lineTo x="20829" y="19868"/>
                <wp:lineTo x="20829" y="0"/>
                <wp:lineTo x="0" y="0"/>
              </wp:wrapPolygon>
            </wp:wrapTight>
            <wp:docPr id="37" name="Bild 2" descr="Bildergebnis für symbol sti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ymbol stift 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0" cy="269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D331E" w14:textId="77777777" w:rsidR="000F7B66" w:rsidRDefault="000F7B66" w:rsidP="000F7B66">
      <w:pPr>
        <w:spacing w:after="0" w:line="240" w:lineRule="auto"/>
        <w:rPr>
          <w:rFonts w:eastAsia="Times New Roman" w:cs="Calibri"/>
          <w:b/>
          <w:sz w:val="32"/>
          <w:szCs w:val="32"/>
          <w:lang w:val="de-DE" w:eastAsia="de-DE"/>
        </w:rPr>
      </w:pPr>
      <w:r>
        <w:rPr>
          <w:rFonts w:eastAsia="Times New Roman" w:cs="Calibri"/>
          <w:b/>
          <w:sz w:val="32"/>
          <w:szCs w:val="32"/>
          <w:lang w:val="de-DE" w:eastAsia="de-DE"/>
        </w:rPr>
        <w:t xml:space="preserve">Meine Messintention soll genannt werden in der Heiligen Messe </w:t>
      </w:r>
    </w:p>
    <w:p w14:paraId="1D80313C" w14:textId="799C88DB" w:rsidR="000F7B66" w:rsidRPr="00B25798" w:rsidRDefault="000F7B66" w:rsidP="000F7B66">
      <w:pPr>
        <w:spacing w:after="0" w:line="240" w:lineRule="auto"/>
        <w:rPr>
          <w:rStyle w:val="st"/>
          <w:rFonts w:ascii="Calibri" w:hAnsi="Calibri" w:cs="Calibri"/>
          <w:sz w:val="32"/>
          <w:szCs w:val="32"/>
          <w:lang w:val="de-DE"/>
        </w:rPr>
      </w:pPr>
      <w:r>
        <w:rPr>
          <w:rFonts w:eastAsia="Times New Roman" w:cs="Calibri"/>
          <w:b/>
          <w:sz w:val="32"/>
          <w:szCs w:val="32"/>
          <w:lang w:val="de-DE" w:eastAsia="de-DE"/>
        </w:rPr>
        <w:t xml:space="preserve">            am/in (bitte ankreuzen): </w:t>
      </w:r>
    </w:p>
    <w:p w14:paraId="7889D315" w14:textId="57FADCB9" w:rsidR="00232FE5" w:rsidRPr="00374553" w:rsidRDefault="00232FE5" w:rsidP="00232FE5">
      <w:pPr>
        <w:spacing w:after="0" w:line="240" w:lineRule="auto"/>
        <w:rPr>
          <w:rFonts w:eastAsia="Times New Roman" w:cs="Calibri"/>
          <w:b/>
          <w:sz w:val="16"/>
          <w:szCs w:val="16"/>
          <w:lang w:val="de-DE" w:eastAsia="de-DE"/>
        </w:rPr>
      </w:pPr>
    </w:p>
    <w:tbl>
      <w:tblPr>
        <w:tblW w:w="9776" w:type="dxa"/>
        <w:tblCellMar>
          <w:top w:w="15" w:type="dxa"/>
          <w:left w:w="15" w:type="dxa"/>
          <w:bottom w:w="15" w:type="dxa"/>
          <w:right w:w="15" w:type="dxa"/>
        </w:tblCellMar>
        <w:tblLook w:val="04A0" w:firstRow="1" w:lastRow="0" w:firstColumn="1" w:lastColumn="0" w:noHBand="0" w:noVBand="1"/>
      </w:tblPr>
      <w:tblGrid>
        <w:gridCol w:w="906"/>
        <w:gridCol w:w="2410"/>
        <w:gridCol w:w="6460"/>
      </w:tblGrid>
      <w:tr w:rsidR="00674B87" w14:paraId="21BD7E0D"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2CB85" w14:textId="6848A360" w:rsidR="00674B87" w:rsidRDefault="006A5ED0" w:rsidP="006A5ED0">
            <w:pPr>
              <w:jc w:val="center"/>
              <w:rPr>
                <w:rFonts w:eastAsia="Times New Roman"/>
                <w:sz w:val="40"/>
                <w:szCs w:val="40"/>
                <w:lang w:val="de-DE"/>
              </w:rPr>
            </w:pPr>
            <w:r>
              <w:rPr>
                <w:noProof/>
              </w:rPr>
              <w:drawing>
                <wp:inline distT="0" distB="0" distL="0" distR="0" wp14:anchorId="45B09668" wp14:editId="374608CD">
                  <wp:extent cx="291558" cy="308539"/>
                  <wp:effectExtent l="0" t="0" r="0" b="0"/>
                  <wp:docPr id="9"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6B683" w14:textId="77777777" w:rsidR="00674B87" w:rsidRDefault="006F1DC9">
            <w:pPr>
              <w:rPr>
                <w:rFonts w:eastAsia="Times New Roman" w:cstheme="minorHAnsi"/>
                <w:sz w:val="24"/>
                <w:szCs w:val="24"/>
                <w:lang w:val="de-DE"/>
              </w:rPr>
            </w:pPr>
            <w:r>
              <w:rPr>
                <w:rFonts w:eastAsia="Times New Roman" w:cstheme="minorHAnsi"/>
                <w:sz w:val="24"/>
                <w:szCs w:val="24"/>
                <w:lang w:val="de-DE"/>
              </w:rPr>
              <w:t>Samstag, 01.08.2020</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898B" w14:textId="77777777" w:rsidR="00674B87" w:rsidRDefault="006F1DC9">
            <w:pPr>
              <w:rPr>
                <w:rFonts w:eastAsia="Times New Roman" w:cstheme="minorHAnsi"/>
                <w:sz w:val="24"/>
                <w:szCs w:val="24"/>
                <w:lang w:val="de-DE"/>
              </w:rPr>
            </w:pPr>
            <w:r>
              <w:rPr>
                <w:rFonts w:eastAsia="Times New Roman" w:cstheme="minorHAnsi"/>
                <w:sz w:val="24"/>
                <w:szCs w:val="24"/>
                <w:lang w:val="de-DE"/>
              </w:rPr>
              <w:t>18:00 Lachen-</w:t>
            </w:r>
            <w:proofErr w:type="spellStart"/>
            <w:r>
              <w:rPr>
                <w:rFonts w:eastAsia="Times New Roman" w:cstheme="minorHAnsi"/>
                <w:sz w:val="24"/>
                <w:szCs w:val="24"/>
                <w:lang w:val="de-DE"/>
              </w:rPr>
              <w:t>Speyerdorf</w:t>
            </w:r>
            <w:proofErr w:type="spellEnd"/>
            <w:r>
              <w:rPr>
                <w:rFonts w:eastAsia="Times New Roman" w:cstheme="minorHAnsi"/>
                <w:sz w:val="24"/>
                <w:szCs w:val="24"/>
                <w:lang w:val="de-DE"/>
              </w:rPr>
              <w:t xml:space="preserve"> - Heilige Messe </w:t>
            </w:r>
          </w:p>
        </w:tc>
      </w:tr>
      <w:tr w:rsidR="00674B87" w14:paraId="459DBFD2"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8991" w14:textId="7D1E0C82" w:rsidR="00674B87" w:rsidRDefault="006A5ED0" w:rsidP="006A5ED0">
            <w:pPr>
              <w:jc w:val="center"/>
              <w:rPr>
                <w:rFonts w:eastAsia="Times New Roman"/>
                <w:sz w:val="40"/>
                <w:szCs w:val="40"/>
                <w:lang w:val="de-DE"/>
              </w:rPr>
            </w:pPr>
            <w:r>
              <w:rPr>
                <w:noProof/>
              </w:rPr>
              <w:drawing>
                <wp:inline distT="0" distB="0" distL="0" distR="0" wp14:anchorId="04D2DB54" wp14:editId="2834E1FC">
                  <wp:extent cx="291558" cy="308539"/>
                  <wp:effectExtent l="0" t="0" r="0" b="0"/>
                  <wp:docPr id="10"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F7F82"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Sonntag, 02.08.2020 </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B4D35"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09:30 Geinsheim - Heilige Messe </w:t>
            </w:r>
          </w:p>
        </w:tc>
      </w:tr>
      <w:tr w:rsidR="00674B87" w14:paraId="45371A42"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4C5C3" w14:textId="780A152E" w:rsidR="00674B87" w:rsidRDefault="006A5ED0" w:rsidP="006A5ED0">
            <w:pPr>
              <w:jc w:val="center"/>
              <w:rPr>
                <w:rFonts w:eastAsia="Times New Roman"/>
                <w:sz w:val="40"/>
                <w:szCs w:val="40"/>
                <w:lang w:val="de-DE"/>
              </w:rPr>
            </w:pPr>
            <w:r>
              <w:rPr>
                <w:noProof/>
              </w:rPr>
              <w:drawing>
                <wp:inline distT="0" distB="0" distL="0" distR="0" wp14:anchorId="35DB80E5" wp14:editId="40EC9C58">
                  <wp:extent cx="291558" cy="308539"/>
                  <wp:effectExtent l="0" t="0" r="0" b="0"/>
                  <wp:docPr id="11"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3A7F3" w14:textId="77777777" w:rsidR="00674B87" w:rsidRDefault="006F1DC9">
            <w:pPr>
              <w:rPr>
                <w:rFonts w:eastAsia="Times New Roman" w:cstheme="minorHAnsi"/>
                <w:sz w:val="24"/>
                <w:szCs w:val="24"/>
                <w:lang w:val="de-DE"/>
              </w:rPr>
            </w:pPr>
            <w:r>
              <w:rPr>
                <w:rFonts w:eastAsia="Times New Roman" w:cstheme="minorHAnsi"/>
                <w:sz w:val="24"/>
                <w:szCs w:val="24"/>
                <w:lang w:val="de-DE"/>
              </w:rPr>
              <w:t>Sonntag, 02.08.2020</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F482"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11:00 Neustadt St. Pius - Heilige Messe </w:t>
            </w:r>
          </w:p>
        </w:tc>
      </w:tr>
      <w:tr w:rsidR="00674B87" w14:paraId="01FE8D31"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739B4" w14:textId="5EFAAB95" w:rsidR="00674B87" w:rsidRDefault="006A5ED0" w:rsidP="006A5ED0">
            <w:pPr>
              <w:jc w:val="center"/>
              <w:rPr>
                <w:rFonts w:eastAsia="Times New Roman"/>
                <w:sz w:val="40"/>
                <w:szCs w:val="40"/>
                <w:lang w:val="de-DE"/>
              </w:rPr>
            </w:pPr>
            <w:r>
              <w:rPr>
                <w:noProof/>
              </w:rPr>
              <w:drawing>
                <wp:inline distT="0" distB="0" distL="0" distR="0" wp14:anchorId="51956B03" wp14:editId="6C3743E7">
                  <wp:extent cx="291558" cy="308539"/>
                  <wp:effectExtent l="0" t="0" r="0" b="0"/>
                  <wp:docPr id="12"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DA587"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Montag, 03.08.2020 </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3FEB0"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18:30 Duttweiler - Heilige Messe </w:t>
            </w:r>
          </w:p>
        </w:tc>
      </w:tr>
      <w:tr w:rsidR="00674B87" w14:paraId="50CCC082"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B4FD1" w14:textId="4D2B1DE7" w:rsidR="00674B87" w:rsidRDefault="006A5ED0" w:rsidP="006A5ED0">
            <w:pPr>
              <w:jc w:val="center"/>
              <w:rPr>
                <w:rFonts w:eastAsia="Times New Roman"/>
                <w:sz w:val="40"/>
                <w:szCs w:val="40"/>
                <w:lang w:val="de-DE"/>
              </w:rPr>
            </w:pPr>
            <w:r>
              <w:rPr>
                <w:noProof/>
              </w:rPr>
              <w:drawing>
                <wp:inline distT="0" distB="0" distL="0" distR="0" wp14:anchorId="0A2707E1" wp14:editId="1665F7DE">
                  <wp:extent cx="291558" cy="308539"/>
                  <wp:effectExtent l="0" t="0" r="0" b="0"/>
                  <wp:docPr id="13"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1D58E"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Samstag, 08.08.2020 </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A5DC9"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18:00 Hambach - Heilige Messe </w:t>
            </w:r>
          </w:p>
        </w:tc>
      </w:tr>
      <w:tr w:rsidR="00674B87" w14:paraId="4BAEF2AA"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228EC" w14:textId="72BF92A6" w:rsidR="00674B87" w:rsidRDefault="006A5ED0" w:rsidP="006A5ED0">
            <w:pPr>
              <w:jc w:val="center"/>
              <w:rPr>
                <w:rFonts w:eastAsia="Times New Roman"/>
                <w:sz w:val="40"/>
                <w:szCs w:val="40"/>
                <w:lang w:val="de-DE"/>
              </w:rPr>
            </w:pPr>
            <w:r>
              <w:rPr>
                <w:noProof/>
              </w:rPr>
              <w:drawing>
                <wp:inline distT="0" distB="0" distL="0" distR="0" wp14:anchorId="3A69E723" wp14:editId="0BD4F4DF">
                  <wp:extent cx="291558" cy="308539"/>
                  <wp:effectExtent l="0" t="0" r="0" b="0"/>
                  <wp:docPr id="14"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8BC94"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Sonntag, 09.08.2020 </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7413F"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09:30 Geinsheim - Heilige Messe </w:t>
            </w:r>
          </w:p>
        </w:tc>
      </w:tr>
      <w:tr w:rsidR="00674B87" w14:paraId="5556276C"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0495D" w14:textId="62BD1ACB" w:rsidR="00674B87" w:rsidRDefault="006A5ED0" w:rsidP="006A5ED0">
            <w:pPr>
              <w:jc w:val="center"/>
              <w:rPr>
                <w:rFonts w:eastAsia="Times New Roman"/>
                <w:sz w:val="40"/>
                <w:szCs w:val="40"/>
                <w:lang w:val="de-DE"/>
              </w:rPr>
            </w:pPr>
            <w:r>
              <w:rPr>
                <w:noProof/>
              </w:rPr>
              <w:drawing>
                <wp:inline distT="0" distB="0" distL="0" distR="0" wp14:anchorId="0BB9D5A3" wp14:editId="7345734D">
                  <wp:extent cx="291558" cy="308539"/>
                  <wp:effectExtent l="0" t="0" r="0" b="0"/>
                  <wp:docPr id="15"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B33F3" w14:textId="77777777" w:rsidR="00674B87" w:rsidRDefault="006F1DC9">
            <w:pPr>
              <w:rPr>
                <w:rFonts w:eastAsia="Times New Roman" w:cstheme="minorHAnsi"/>
                <w:sz w:val="24"/>
                <w:szCs w:val="24"/>
                <w:lang w:val="de-DE"/>
              </w:rPr>
            </w:pPr>
            <w:r>
              <w:rPr>
                <w:rFonts w:eastAsia="Times New Roman" w:cstheme="minorHAnsi"/>
                <w:sz w:val="24"/>
                <w:szCs w:val="24"/>
                <w:lang w:val="de-DE"/>
              </w:rPr>
              <w:t>Sonntag, 09.08.2020</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4CFD7"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11:00 Duttweiler - Heilige Messe </w:t>
            </w:r>
          </w:p>
        </w:tc>
      </w:tr>
      <w:tr w:rsidR="00674B87" w14:paraId="15347F09"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33C8A" w14:textId="2B66A2FE" w:rsidR="00674B87" w:rsidRDefault="006A5ED0" w:rsidP="006A5ED0">
            <w:pPr>
              <w:jc w:val="center"/>
              <w:rPr>
                <w:rFonts w:eastAsia="Times New Roman"/>
                <w:sz w:val="40"/>
                <w:szCs w:val="40"/>
                <w:lang w:val="de-DE"/>
              </w:rPr>
            </w:pPr>
            <w:r>
              <w:rPr>
                <w:noProof/>
              </w:rPr>
              <w:drawing>
                <wp:inline distT="0" distB="0" distL="0" distR="0" wp14:anchorId="1B87A4DF" wp14:editId="3DCCB423">
                  <wp:extent cx="291558" cy="308539"/>
                  <wp:effectExtent l="0" t="0" r="0" b="0"/>
                  <wp:docPr id="16"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65FF5"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Donnerstag, 13.08.2020 </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C346F" w14:textId="77777777" w:rsidR="00674B87" w:rsidRDefault="006F1DC9">
            <w:pPr>
              <w:rPr>
                <w:rFonts w:eastAsia="Times New Roman" w:cstheme="minorHAnsi"/>
                <w:sz w:val="24"/>
                <w:szCs w:val="24"/>
                <w:lang w:val="de-DE"/>
              </w:rPr>
            </w:pPr>
            <w:r>
              <w:rPr>
                <w:rFonts w:eastAsia="Times New Roman" w:cstheme="minorHAnsi"/>
                <w:sz w:val="24"/>
                <w:szCs w:val="24"/>
                <w:lang w:val="de-DE"/>
              </w:rPr>
              <w:t>18:30 Lachen-</w:t>
            </w:r>
            <w:proofErr w:type="spellStart"/>
            <w:r>
              <w:rPr>
                <w:rFonts w:eastAsia="Times New Roman" w:cstheme="minorHAnsi"/>
                <w:sz w:val="24"/>
                <w:szCs w:val="24"/>
                <w:lang w:val="de-DE"/>
              </w:rPr>
              <w:t>Speyerdorf</w:t>
            </w:r>
            <w:proofErr w:type="spellEnd"/>
            <w:r>
              <w:rPr>
                <w:rFonts w:eastAsia="Times New Roman" w:cstheme="minorHAnsi"/>
                <w:sz w:val="24"/>
                <w:szCs w:val="24"/>
                <w:lang w:val="de-DE"/>
              </w:rPr>
              <w:t xml:space="preserve"> - Heilige Messe </w:t>
            </w:r>
          </w:p>
        </w:tc>
      </w:tr>
      <w:tr w:rsidR="00674B87" w14:paraId="3B2EA337"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A47BA" w14:textId="11A3139E" w:rsidR="00674B87" w:rsidRDefault="006A5ED0" w:rsidP="006A5ED0">
            <w:pPr>
              <w:jc w:val="center"/>
              <w:rPr>
                <w:rFonts w:eastAsia="Times New Roman"/>
                <w:sz w:val="40"/>
                <w:szCs w:val="40"/>
                <w:lang w:val="de-DE"/>
              </w:rPr>
            </w:pPr>
            <w:r>
              <w:rPr>
                <w:noProof/>
              </w:rPr>
              <w:drawing>
                <wp:inline distT="0" distB="0" distL="0" distR="0" wp14:anchorId="38344494" wp14:editId="4837B3BD">
                  <wp:extent cx="291558" cy="308539"/>
                  <wp:effectExtent l="0" t="0" r="0" b="0"/>
                  <wp:docPr id="17"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E5AAD"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Freitag, 14.08.2020 </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969DA" w14:textId="77777777" w:rsidR="00674B87" w:rsidRDefault="006F1DC9" w:rsidP="006F1DC9">
            <w:pPr>
              <w:rPr>
                <w:rFonts w:eastAsia="Times New Roman" w:cstheme="minorHAnsi"/>
                <w:sz w:val="24"/>
                <w:szCs w:val="24"/>
                <w:lang w:val="de-DE"/>
              </w:rPr>
            </w:pPr>
            <w:r>
              <w:rPr>
                <w:rFonts w:eastAsia="Times New Roman" w:cstheme="minorHAnsi"/>
                <w:sz w:val="24"/>
                <w:szCs w:val="24"/>
                <w:lang w:val="de-DE"/>
              </w:rPr>
              <w:t xml:space="preserve">18:30 Geinsheim - Vorabendmesse zum Hochfest Maria Himmelfahrt auf der Pfarrwiese am Pfarrheim </w:t>
            </w:r>
          </w:p>
        </w:tc>
      </w:tr>
      <w:tr w:rsidR="00674B87" w14:paraId="7A4A3077"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858B7" w14:textId="73DBDA0D" w:rsidR="00674B87" w:rsidRDefault="006A5ED0" w:rsidP="006A5ED0">
            <w:pPr>
              <w:jc w:val="center"/>
              <w:rPr>
                <w:rFonts w:eastAsia="Times New Roman"/>
                <w:sz w:val="40"/>
                <w:szCs w:val="40"/>
                <w:lang w:val="de-DE"/>
              </w:rPr>
            </w:pPr>
            <w:r>
              <w:rPr>
                <w:noProof/>
              </w:rPr>
              <w:drawing>
                <wp:inline distT="0" distB="0" distL="0" distR="0" wp14:anchorId="54491856" wp14:editId="13377F93">
                  <wp:extent cx="291558" cy="308539"/>
                  <wp:effectExtent l="0" t="0" r="0" b="0"/>
                  <wp:docPr id="18"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0EE5"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Samstag, 15.08.2020 </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81353" w14:textId="77777777" w:rsidR="00674B87" w:rsidRDefault="006F1DC9">
            <w:pPr>
              <w:rPr>
                <w:rFonts w:eastAsia="Times New Roman" w:cstheme="minorHAnsi"/>
                <w:sz w:val="24"/>
                <w:szCs w:val="24"/>
                <w:lang w:val="de-DE"/>
              </w:rPr>
            </w:pPr>
            <w:r>
              <w:rPr>
                <w:rFonts w:eastAsia="Times New Roman" w:cstheme="minorHAnsi"/>
                <w:sz w:val="24"/>
                <w:szCs w:val="24"/>
                <w:lang w:val="de-DE"/>
              </w:rPr>
              <w:t>18:00 Lachen-</w:t>
            </w:r>
            <w:proofErr w:type="spellStart"/>
            <w:r>
              <w:rPr>
                <w:rFonts w:eastAsia="Times New Roman" w:cstheme="minorHAnsi"/>
                <w:sz w:val="24"/>
                <w:szCs w:val="24"/>
                <w:lang w:val="de-DE"/>
              </w:rPr>
              <w:t>Speyerdorf</w:t>
            </w:r>
            <w:proofErr w:type="spellEnd"/>
            <w:r>
              <w:rPr>
                <w:rFonts w:eastAsia="Times New Roman" w:cstheme="minorHAnsi"/>
                <w:sz w:val="24"/>
                <w:szCs w:val="24"/>
                <w:lang w:val="de-DE"/>
              </w:rPr>
              <w:t xml:space="preserve"> - Wort-Gottes-Feier mit Kommunionspendung und Kräuterweihe </w:t>
            </w:r>
          </w:p>
        </w:tc>
      </w:tr>
      <w:tr w:rsidR="00674B87" w14:paraId="7F3D065F"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232DB" w14:textId="6FFCE40D" w:rsidR="00674B87" w:rsidRDefault="006A5ED0" w:rsidP="006A5ED0">
            <w:pPr>
              <w:jc w:val="center"/>
              <w:rPr>
                <w:rFonts w:eastAsia="Times New Roman"/>
                <w:sz w:val="40"/>
                <w:szCs w:val="40"/>
                <w:lang w:val="de-DE"/>
              </w:rPr>
            </w:pPr>
            <w:r>
              <w:rPr>
                <w:noProof/>
              </w:rPr>
              <w:drawing>
                <wp:inline distT="0" distB="0" distL="0" distR="0" wp14:anchorId="53C5C966" wp14:editId="65CC1F80">
                  <wp:extent cx="291558" cy="308539"/>
                  <wp:effectExtent l="0" t="0" r="0" b="0"/>
                  <wp:docPr id="19"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5A525" w14:textId="77777777" w:rsidR="00674B87" w:rsidRDefault="006F1DC9">
            <w:pPr>
              <w:rPr>
                <w:rFonts w:eastAsia="Times New Roman" w:cstheme="minorHAnsi"/>
                <w:sz w:val="24"/>
                <w:szCs w:val="24"/>
                <w:lang w:val="de-DE"/>
              </w:rPr>
            </w:pPr>
            <w:r>
              <w:rPr>
                <w:rFonts w:eastAsia="Times New Roman" w:cstheme="minorHAnsi"/>
                <w:sz w:val="24"/>
                <w:szCs w:val="24"/>
                <w:lang w:val="de-DE"/>
              </w:rPr>
              <w:t>Samstag, 15.08.2020</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D4F03"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18:00 Hambach - Heilige Messe zu Maria Himmelfahrt mit Kräuterweihe </w:t>
            </w:r>
          </w:p>
        </w:tc>
      </w:tr>
      <w:tr w:rsidR="00674B87" w14:paraId="0AE25BBD"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A5402" w14:textId="7AA09CEB" w:rsidR="00674B87" w:rsidRDefault="006A5ED0" w:rsidP="006A5ED0">
            <w:pPr>
              <w:jc w:val="center"/>
              <w:rPr>
                <w:rFonts w:eastAsia="Times New Roman"/>
                <w:sz w:val="40"/>
                <w:szCs w:val="40"/>
                <w:lang w:val="de-DE"/>
              </w:rPr>
            </w:pPr>
            <w:r>
              <w:rPr>
                <w:noProof/>
              </w:rPr>
              <w:drawing>
                <wp:inline distT="0" distB="0" distL="0" distR="0" wp14:anchorId="7EB0D45C" wp14:editId="60CFCA53">
                  <wp:extent cx="291558" cy="308539"/>
                  <wp:effectExtent l="0" t="0" r="0" b="0"/>
                  <wp:docPr id="20"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5C756"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Sonntag, 16.08.2020 </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D1CB0"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09:30 Geinsheim - Heilige Messe </w:t>
            </w:r>
          </w:p>
        </w:tc>
      </w:tr>
      <w:tr w:rsidR="00674B87" w14:paraId="664BBBB7"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6264C" w14:textId="5A14CC2E" w:rsidR="00674B87" w:rsidRDefault="006A5ED0" w:rsidP="006A5ED0">
            <w:pPr>
              <w:jc w:val="center"/>
              <w:rPr>
                <w:rFonts w:eastAsia="Times New Roman"/>
                <w:sz w:val="40"/>
                <w:szCs w:val="40"/>
                <w:lang w:val="de-DE"/>
              </w:rPr>
            </w:pPr>
            <w:r>
              <w:rPr>
                <w:noProof/>
              </w:rPr>
              <w:drawing>
                <wp:inline distT="0" distB="0" distL="0" distR="0" wp14:anchorId="6AE9E0B1" wp14:editId="295DDA4B">
                  <wp:extent cx="291558" cy="308539"/>
                  <wp:effectExtent l="0" t="0" r="0" b="0"/>
                  <wp:docPr id="21"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7F3C6" w14:textId="77777777" w:rsidR="00674B87" w:rsidRDefault="006F1DC9">
            <w:pPr>
              <w:rPr>
                <w:rFonts w:eastAsia="Times New Roman" w:cstheme="minorHAnsi"/>
                <w:sz w:val="24"/>
                <w:szCs w:val="24"/>
                <w:lang w:val="de-DE"/>
              </w:rPr>
            </w:pPr>
            <w:r>
              <w:rPr>
                <w:rFonts w:eastAsia="Times New Roman" w:cstheme="minorHAnsi"/>
                <w:sz w:val="24"/>
                <w:szCs w:val="24"/>
                <w:lang w:val="de-DE"/>
              </w:rPr>
              <w:t>Sonntag, 16.08.2020</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FB550"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11:00 Neustadt St. Pius - Heilige Messe </w:t>
            </w:r>
          </w:p>
        </w:tc>
      </w:tr>
      <w:tr w:rsidR="00674B87" w14:paraId="06DB7CAD"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D4CC7" w14:textId="6C2558FB" w:rsidR="00674B87" w:rsidRDefault="006A5ED0" w:rsidP="006A5ED0">
            <w:pPr>
              <w:jc w:val="center"/>
              <w:rPr>
                <w:rFonts w:eastAsia="Times New Roman"/>
                <w:sz w:val="40"/>
                <w:szCs w:val="40"/>
                <w:lang w:val="de-DE"/>
              </w:rPr>
            </w:pPr>
            <w:r>
              <w:rPr>
                <w:noProof/>
              </w:rPr>
              <w:drawing>
                <wp:inline distT="0" distB="0" distL="0" distR="0" wp14:anchorId="6FD37311" wp14:editId="1DF243F2">
                  <wp:extent cx="291558" cy="308539"/>
                  <wp:effectExtent l="0" t="0" r="0" b="0"/>
                  <wp:docPr id="22"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13FC"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Montag, 17.08.2020 </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66C0A" w14:textId="77777777" w:rsidR="00674B87" w:rsidRDefault="006F1DC9">
            <w:pPr>
              <w:rPr>
                <w:rFonts w:eastAsia="Times New Roman" w:cstheme="minorHAnsi"/>
                <w:sz w:val="24"/>
                <w:szCs w:val="24"/>
                <w:lang w:val="de-DE"/>
              </w:rPr>
            </w:pPr>
            <w:r>
              <w:rPr>
                <w:rFonts w:eastAsia="Times New Roman" w:cstheme="minorHAnsi"/>
                <w:sz w:val="24"/>
                <w:szCs w:val="24"/>
                <w:lang w:val="de-DE"/>
              </w:rPr>
              <w:t>18:30 Duttweiler - Heilige Messe</w:t>
            </w:r>
          </w:p>
        </w:tc>
      </w:tr>
      <w:tr w:rsidR="00674B87" w14:paraId="44668E58"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A9F70" w14:textId="1E5F4B6E" w:rsidR="00674B87" w:rsidRDefault="006A5ED0" w:rsidP="006A5ED0">
            <w:pPr>
              <w:jc w:val="center"/>
              <w:rPr>
                <w:rFonts w:eastAsia="Times New Roman"/>
                <w:sz w:val="40"/>
                <w:szCs w:val="40"/>
                <w:lang w:val="de-DE"/>
              </w:rPr>
            </w:pPr>
            <w:r>
              <w:rPr>
                <w:noProof/>
              </w:rPr>
              <w:drawing>
                <wp:inline distT="0" distB="0" distL="0" distR="0" wp14:anchorId="48DD849E" wp14:editId="75356A13">
                  <wp:extent cx="291558" cy="308539"/>
                  <wp:effectExtent l="0" t="0" r="0" b="0"/>
                  <wp:docPr id="23"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35412" w14:textId="77777777" w:rsidR="00674B87" w:rsidRDefault="006F1DC9">
            <w:pPr>
              <w:rPr>
                <w:rFonts w:eastAsia="Times New Roman" w:cstheme="minorHAnsi"/>
                <w:sz w:val="24"/>
                <w:szCs w:val="24"/>
                <w:lang w:val="de-DE"/>
              </w:rPr>
            </w:pPr>
            <w:r>
              <w:rPr>
                <w:rFonts w:eastAsia="Times New Roman" w:cstheme="minorHAnsi"/>
                <w:sz w:val="24"/>
                <w:szCs w:val="24"/>
                <w:lang w:val="de-DE"/>
              </w:rPr>
              <w:t>Donnerstag, 20.08.2020</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CFBDA"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18:30 Hambach - Heilige Messe </w:t>
            </w:r>
          </w:p>
        </w:tc>
      </w:tr>
      <w:tr w:rsidR="00674B87" w14:paraId="2235BE71"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FAFFE" w14:textId="57549FE1" w:rsidR="00674B87" w:rsidRDefault="006A5ED0" w:rsidP="006A5ED0">
            <w:pPr>
              <w:jc w:val="center"/>
              <w:rPr>
                <w:rFonts w:eastAsia="Times New Roman"/>
                <w:sz w:val="40"/>
                <w:szCs w:val="40"/>
                <w:lang w:val="de-DE"/>
              </w:rPr>
            </w:pPr>
            <w:r>
              <w:rPr>
                <w:noProof/>
              </w:rPr>
              <w:drawing>
                <wp:inline distT="0" distB="0" distL="0" distR="0" wp14:anchorId="64866D3A" wp14:editId="141938E4">
                  <wp:extent cx="291558" cy="308539"/>
                  <wp:effectExtent l="0" t="0" r="0" b="0"/>
                  <wp:docPr id="24"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F7DF0" w14:textId="77777777" w:rsidR="00674B87" w:rsidRDefault="006F1DC9">
            <w:pPr>
              <w:rPr>
                <w:rFonts w:eastAsia="Times New Roman" w:cstheme="minorHAnsi"/>
                <w:sz w:val="24"/>
                <w:szCs w:val="24"/>
                <w:lang w:val="de-DE"/>
              </w:rPr>
            </w:pPr>
            <w:r>
              <w:rPr>
                <w:rFonts w:eastAsia="Times New Roman" w:cstheme="minorHAnsi"/>
                <w:sz w:val="24"/>
                <w:szCs w:val="24"/>
                <w:lang w:val="de-DE"/>
              </w:rPr>
              <w:t>Samstag, 22.08.2020</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F31C9"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18:00 Hambach - Heilige Messe </w:t>
            </w:r>
          </w:p>
        </w:tc>
      </w:tr>
      <w:tr w:rsidR="00674B87" w14:paraId="6A2328C7"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7C767" w14:textId="21EF9534" w:rsidR="00674B87" w:rsidRDefault="006A5ED0" w:rsidP="006A5ED0">
            <w:pPr>
              <w:jc w:val="center"/>
              <w:rPr>
                <w:rFonts w:eastAsia="Times New Roman"/>
                <w:sz w:val="40"/>
                <w:szCs w:val="40"/>
                <w:lang w:val="de-DE"/>
              </w:rPr>
            </w:pPr>
            <w:r>
              <w:rPr>
                <w:noProof/>
              </w:rPr>
              <w:drawing>
                <wp:inline distT="0" distB="0" distL="0" distR="0" wp14:anchorId="7F3BAFEC" wp14:editId="2FD8EE3E">
                  <wp:extent cx="291558" cy="308539"/>
                  <wp:effectExtent l="0" t="0" r="0" b="0"/>
                  <wp:docPr id="25"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95F6F"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Sonntag, 23.08.2020 </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EF4D4"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09:30 Geinsheim - Heilige Messe </w:t>
            </w:r>
          </w:p>
        </w:tc>
      </w:tr>
      <w:tr w:rsidR="00674B87" w14:paraId="453F3C15"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4A3C" w14:textId="0236E51F" w:rsidR="00674B87" w:rsidRDefault="006A5ED0" w:rsidP="006A5ED0">
            <w:pPr>
              <w:jc w:val="center"/>
              <w:rPr>
                <w:rFonts w:eastAsia="Times New Roman"/>
                <w:sz w:val="40"/>
                <w:szCs w:val="40"/>
                <w:lang w:val="de-DE"/>
              </w:rPr>
            </w:pPr>
            <w:r>
              <w:rPr>
                <w:noProof/>
              </w:rPr>
              <w:drawing>
                <wp:inline distT="0" distB="0" distL="0" distR="0" wp14:anchorId="0F0092E2" wp14:editId="240F998F">
                  <wp:extent cx="291558" cy="308539"/>
                  <wp:effectExtent l="0" t="0" r="0" b="0"/>
                  <wp:docPr id="26"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CC7DF" w14:textId="77777777" w:rsidR="00674B87" w:rsidRDefault="006F1DC9">
            <w:pPr>
              <w:rPr>
                <w:rFonts w:eastAsia="Times New Roman" w:cstheme="minorHAnsi"/>
                <w:sz w:val="24"/>
                <w:szCs w:val="24"/>
                <w:lang w:val="de-DE"/>
              </w:rPr>
            </w:pPr>
            <w:r>
              <w:rPr>
                <w:rFonts w:eastAsia="Times New Roman" w:cstheme="minorHAnsi"/>
                <w:sz w:val="24"/>
                <w:szCs w:val="24"/>
                <w:lang w:val="de-DE"/>
              </w:rPr>
              <w:t>Sonntag, 23.08.2020</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9B50"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11:00 Duttweiler - Heilige Messe </w:t>
            </w:r>
          </w:p>
        </w:tc>
      </w:tr>
      <w:tr w:rsidR="00674B87" w14:paraId="137B3683"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0BA50" w14:textId="05634554" w:rsidR="00674B87" w:rsidRDefault="006A5ED0" w:rsidP="006A5ED0">
            <w:pPr>
              <w:jc w:val="center"/>
              <w:rPr>
                <w:rFonts w:eastAsia="Times New Roman"/>
                <w:sz w:val="40"/>
                <w:szCs w:val="40"/>
                <w:lang w:val="de-DE"/>
              </w:rPr>
            </w:pPr>
            <w:r>
              <w:rPr>
                <w:noProof/>
              </w:rPr>
              <w:drawing>
                <wp:inline distT="0" distB="0" distL="0" distR="0" wp14:anchorId="4C676C73" wp14:editId="36B855D0">
                  <wp:extent cx="291558" cy="308539"/>
                  <wp:effectExtent l="0" t="0" r="0" b="0"/>
                  <wp:docPr id="27"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849E2" w14:textId="77777777" w:rsidR="00674B87" w:rsidRDefault="006F1DC9">
            <w:pPr>
              <w:rPr>
                <w:rFonts w:eastAsia="Times New Roman" w:cstheme="minorHAnsi"/>
                <w:sz w:val="24"/>
                <w:szCs w:val="24"/>
                <w:lang w:val="de-DE"/>
              </w:rPr>
            </w:pPr>
            <w:r>
              <w:rPr>
                <w:rFonts w:eastAsia="Times New Roman" w:cstheme="minorHAnsi"/>
                <w:sz w:val="24"/>
                <w:szCs w:val="24"/>
                <w:lang w:val="de-DE"/>
              </w:rPr>
              <w:t xml:space="preserve">Donnerstag, 27.08.2020 </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72D21" w14:textId="77777777" w:rsidR="00674B87" w:rsidRDefault="006F1DC9">
            <w:pPr>
              <w:rPr>
                <w:rFonts w:eastAsia="Times New Roman" w:cstheme="minorHAnsi"/>
                <w:sz w:val="24"/>
                <w:szCs w:val="24"/>
                <w:lang w:val="de-DE"/>
              </w:rPr>
            </w:pPr>
            <w:r>
              <w:rPr>
                <w:rFonts w:eastAsia="Times New Roman" w:cstheme="minorHAnsi"/>
                <w:sz w:val="24"/>
                <w:szCs w:val="24"/>
                <w:lang w:val="de-DE"/>
              </w:rPr>
              <w:t>18:30 Lachen-</w:t>
            </w:r>
            <w:proofErr w:type="spellStart"/>
            <w:r>
              <w:rPr>
                <w:rFonts w:eastAsia="Times New Roman" w:cstheme="minorHAnsi"/>
                <w:sz w:val="24"/>
                <w:szCs w:val="24"/>
                <w:lang w:val="de-DE"/>
              </w:rPr>
              <w:t>Speyerdorf</w:t>
            </w:r>
            <w:proofErr w:type="spellEnd"/>
            <w:r>
              <w:rPr>
                <w:rFonts w:eastAsia="Times New Roman" w:cstheme="minorHAnsi"/>
                <w:sz w:val="24"/>
                <w:szCs w:val="24"/>
                <w:lang w:val="de-DE"/>
              </w:rPr>
              <w:t xml:space="preserve"> - Heilige Messe </w:t>
            </w:r>
          </w:p>
        </w:tc>
      </w:tr>
      <w:tr w:rsidR="00674B87" w14:paraId="147816BC"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70C2A" w14:textId="7B1771CD" w:rsidR="00674B87" w:rsidRDefault="006A5ED0" w:rsidP="006A5ED0">
            <w:pPr>
              <w:jc w:val="center"/>
              <w:rPr>
                <w:rFonts w:eastAsia="Times New Roman"/>
                <w:sz w:val="40"/>
                <w:szCs w:val="40"/>
                <w:lang w:val="de-DE"/>
              </w:rPr>
            </w:pPr>
            <w:r>
              <w:rPr>
                <w:noProof/>
              </w:rPr>
              <w:drawing>
                <wp:inline distT="0" distB="0" distL="0" distR="0" wp14:anchorId="4D75CF0A" wp14:editId="3B949F5B">
                  <wp:extent cx="291558" cy="308539"/>
                  <wp:effectExtent l="0" t="0" r="0" b="0"/>
                  <wp:docPr id="28"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A9986" w14:textId="77777777" w:rsidR="00674B87" w:rsidRDefault="006F1DC9">
            <w:pPr>
              <w:rPr>
                <w:rFonts w:eastAsia="Times New Roman" w:cstheme="minorHAnsi"/>
                <w:sz w:val="24"/>
                <w:szCs w:val="24"/>
                <w:lang w:val="de-DE"/>
              </w:rPr>
            </w:pPr>
            <w:r>
              <w:rPr>
                <w:rFonts w:eastAsia="Times New Roman" w:cstheme="minorHAnsi"/>
                <w:sz w:val="24"/>
                <w:szCs w:val="24"/>
                <w:lang w:val="de-DE"/>
              </w:rPr>
              <w:t>Samstag, 29.08.2020</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83AB" w14:textId="77777777" w:rsidR="00674B87" w:rsidRDefault="006F1DC9">
            <w:pPr>
              <w:rPr>
                <w:rFonts w:eastAsia="Times New Roman" w:cstheme="minorHAnsi"/>
                <w:sz w:val="24"/>
                <w:szCs w:val="24"/>
                <w:lang w:val="de-DE"/>
              </w:rPr>
            </w:pPr>
            <w:r>
              <w:rPr>
                <w:rFonts w:eastAsia="Times New Roman" w:cstheme="minorHAnsi"/>
                <w:sz w:val="24"/>
                <w:szCs w:val="24"/>
                <w:lang w:val="de-DE"/>
              </w:rPr>
              <w:t>18:00 Lachen-</w:t>
            </w:r>
            <w:proofErr w:type="spellStart"/>
            <w:r>
              <w:rPr>
                <w:rFonts w:eastAsia="Times New Roman" w:cstheme="minorHAnsi"/>
                <w:sz w:val="24"/>
                <w:szCs w:val="24"/>
                <w:lang w:val="de-DE"/>
              </w:rPr>
              <w:t>Speyerdorf</w:t>
            </w:r>
            <w:proofErr w:type="spellEnd"/>
            <w:r>
              <w:rPr>
                <w:rFonts w:eastAsia="Times New Roman" w:cstheme="minorHAnsi"/>
                <w:sz w:val="24"/>
                <w:szCs w:val="24"/>
                <w:lang w:val="de-DE"/>
              </w:rPr>
              <w:t xml:space="preserve"> - Heilige Messe </w:t>
            </w:r>
          </w:p>
        </w:tc>
      </w:tr>
      <w:tr w:rsidR="00674B87" w14:paraId="4D4DE8F2"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D514" w14:textId="01C36954" w:rsidR="00674B87" w:rsidRDefault="006A5ED0" w:rsidP="006A5ED0">
            <w:pPr>
              <w:jc w:val="center"/>
              <w:rPr>
                <w:rFonts w:eastAsia="Times New Roman"/>
                <w:sz w:val="40"/>
                <w:szCs w:val="40"/>
                <w:lang w:val="de-DE"/>
              </w:rPr>
            </w:pPr>
            <w:r>
              <w:rPr>
                <w:noProof/>
              </w:rPr>
              <w:drawing>
                <wp:inline distT="0" distB="0" distL="0" distR="0" wp14:anchorId="40AC7510" wp14:editId="3313AD79">
                  <wp:extent cx="291558" cy="308539"/>
                  <wp:effectExtent l="0" t="0" r="0" b="0"/>
                  <wp:docPr id="29"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7559B" w14:textId="77777777" w:rsidR="00674B87" w:rsidRDefault="006F1DC9">
            <w:pPr>
              <w:rPr>
                <w:rFonts w:eastAsia="Times New Roman"/>
                <w:lang w:val="de-DE"/>
              </w:rPr>
            </w:pPr>
            <w:r>
              <w:rPr>
                <w:rFonts w:eastAsia="Times New Roman"/>
                <w:lang w:val="de-DE"/>
              </w:rPr>
              <w:t xml:space="preserve">Sonntag, 30.08.2020 </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BE005" w14:textId="77777777" w:rsidR="00674B87" w:rsidRDefault="006F1DC9">
            <w:pPr>
              <w:rPr>
                <w:rFonts w:eastAsia="Times New Roman"/>
                <w:lang w:val="de-DE"/>
              </w:rPr>
            </w:pPr>
            <w:r>
              <w:rPr>
                <w:rFonts w:eastAsia="Times New Roman"/>
                <w:lang w:val="de-DE"/>
              </w:rPr>
              <w:t xml:space="preserve">09:30 Geinsheim - Heilige Messe </w:t>
            </w:r>
          </w:p>
        </w:tc>
      </w:tr>
      <w:tr w:rsidR="00674B87" w14:paraId="1F541D92" w14:textId="77777777" w:rsidTr="004D223A">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708B" w14:textId="4233AF48" w:rsidR="00674B87" w:rsidRDefault="006A5ED0" w:rsidP="006A5ED0">
            <w:pPr>
              <w:jc w:val="center"/>
              <w:rPr>
                <w:rFonts w:eastAsia="Times New Roman"/>
                <w:lang w:val="de-DE"/>
              </w:rPr>
            </w:pPr>
            <w:r>
              <w:rPr>
                <w:noProof/>
              </w:rPr>
              <w:drawing>
                <wp:inline distT="0" distB="0" distL="0" distR="0" wp14:anchorId="53D83F63" wp14:editId="2A0497D3">
                  <wp:extent cx="291558" cy="308539"/>
                  <wp:effectExtent l="0" t="0" r="0" b="0"/>
                  <wp:docPr id="30" name="Bild 2" descr="Bildergebnis für ankreuzkäs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nkreuzkästch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0" cy="340341"/>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05C2A" w14:textId="77777777" w:rsidR="00674B87" w:rsidRDefault="006F1DC9">
            <w:pPr>
              <w:rPr>
                <w:rFonts w:eastAsia="Times New Roman"/>
                <w:lang w:val="de-DE"/>
              </w:rPr>
            </w:pPr>
            <w:r>
              <w:rPr>
                <w:rFonts w:eastAsia="Times New Roman"/>
                <w:lang w:val="de-DE"/>
              </w:rPr>
              <w:t>Sonntag, 30.08.2020</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7EAB" w14:textId="77777777" w:rsidR="00674B87" w:rsidRDefault="006F1DC9">
            <w:pPr>
              <w:rPr>
                <w:rFonts w:eastAsia="Times New Roman"/>
                <w:lang w:val="de-DE"/>
              </w:rPr>
            </w:pPr>
            <w:r>
              <w:rPr>
                <w:rFonts w:eastAsia="Times New Roman"/>
                <w:lang w:val="de-DE"/>
              </w:rPr>
              <w:t xml:space="preserve">11:00 Neustadt St. Pius - Heilige Messe </w:t>
            </w:r>
          </w:p>
        </w:tc>
      </w:tr>
    </w:tbl>
    <w:p w14:paraId="78FF2D65" w14:textId="69E34BE7" w:rsidR="00674B87" w:rsidRDefault="00674B87">
      <w:pPr>
        <w:rPr>
          <w:rFonts w:ascii="Wingdings 2" w:eastAsia="Times New Roman" w:hAnsi="Wingdings 2"/>
          <w:b/>
          <w:i/>
          <w:vanish/>
          <w:sz w:val="4"/>
          <w:szCs w:val="4"/>
          <w:lang w:val="de-DE"/>
        </w:rPr>
      </w:pPr>
    </w:p>
    <w:p w14:paraId="54A7AA8E" w14:textId="4FE3D195" w:rsidR="00374553" w:rsidRPr="000F7B66" w:rsidRDefault="00374553">
      <w:pPr>
        <w:spacing w:after="0" w:line="240" w:lineRule="auto"/>
        <w:rPr>
          <w:rFonts w:eastAsia="Times New Roman" w:cs="Calibri"/>
          <w:b/>
          <w:sz w:val="10"/>
          <w:szCs w:val="10"/>
          <w:lang w:val="de-DE" w:eastAsia="de-DE"/>
        </w:rPr>
      </w:pPr>
      <w:r w:rsidRPr="000F7B66">
        <w:rPr>
          <w:noProof/>
          <w:sz w:val="10"/>
          <w:szCs w:val="10"/>
        </w:rPr>
        <w:drawing>
          <wp:anchor distT="0" distB="0" distL="114300" distR="114300" simplePos="0" relativeHeight="251668480" behindDoc="1" locked="0" layoutInCell="1" allowOverlap="1" wp14:anchorId="4BDF5973" wp14:editId="46B226C9">
            <wp:simplePos x="0" y="0"/>
            <wp:positionH relativeFrom="column">
              <wp:posOffset>78853</wp:posOffset>
            </wp:positionH>
            <wp:positionV relativeFrom="paragraph">
              <wp:posOffset>39175</wp:posOffset>
            </wp:positionV>
            <wp:extent cx="355600" cy="269240"/>
            <wp:effectExtent l="0" t="0" r="6350" b="0"/>
            <wp:wrapTight wrapText="bothSides">
              <wp:wrapPolygon edited="0">
                <wp:start x="0" y="0"/>
                <wp:lineTo x="0" y="19868"/>
                <wp:lineTo x="20829" y="19868"/>
                <wp:lineTo x="20829" y="0"/>
                <wp:lineTo x="0" y="0"/>
              </wp:wrapPolygon>
            </wp:wrapTight>
            <wp:docPr id="32" name="Bild 2" descr="Bildergebnis für symbol sti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ymbol stift 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0" cy="269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8DE7D" w14:textId="7AA630B6" w:rsidR="00674B87" w:rsidRPr="00B25798" w:rsidRDefault="006F1DC9">
      <w:pPr>
        <w:spacing w:after="0" w:line="240" w:lineRule="auto"/>
        <w:rPr>
          <w:rStyle w:val="st"/>
          <w:rFonts w:ascii="Calibri" w:hAnsi="Calibri" w:cs="Calibri"/>
          <w:sz w:val="32"/>
          <w:szCs w:val="32"/>
          <w:lang w:val="de-DE"/>
        </w:rPr>
      </w:pPr>
      <w:r w:rsidRPr="00B25798">
        <w:rPr>
          <w:rFonts w:eastAsia="Times New Roman" w:cs="Calibri"/>
          <w:b/>
          <w:sz w:val="32"/>
          <w:szCs w:val="32"/>
          <w:lang w:val="de-DE" w:eastAsia="de-DE"/>
        </w:rPr>
        <w:t xml:space="preserve">Gottesdienstanmeldung </w:t>
      </w:r>
    </w:p>
    <w:p w14:paraId="413C19FB" w14:textId="77777777" w:rsidR="00674B87" w:rsidRPr="000F7B66" w:rsidRDefault="00674B87">
      <w:pPr>
        <w:spacing w:after="0" w:line="240" w:lineRule="auto"/>
        <w:rPr>
          <w:rStyle w:val="st"/>
          <w:rFonts w:ascii="Calibri" w:hAnsi="Calibri" w:cs="Calibri"/>
          <w:sz w:val="16"/>
          <w:szCs w:val="16"/>
          <w:lang w:val="de-DE"/>
        </w:rPr>
      </w:pPr>
    </w:p>
    <w:p w14:paraId="39BD9158" w14:textId="77777777" w:rsidR="00674B87" w:rsidRPr="00B25798" w:rsidRDefault="006F1DC9" w:rsidP="006F1DC9">
      <w:pPr>
        <w:spacing w:after="0" w:line="240" w:lineRule="auto"/>
        <w:jc w:val="both"/>
        <w:rPr>
          <w:rFonts w:ascii="Calibri" w:hAnsi="Calibri" w:cs="Calibri"/>
          <w:sz w:val="28"/>
          <w:szCs w:val="28"/>
          <w:lang w:val="de-DE"/>
        </w:rPr>
      </w:pPr>
      <w:r w:rsidRPr="00B25798">
        <w:rPr>
          <w:rStyle w:val="st"/>
          <w:rFonts w:cs="Calibri"/>
          <w:sz w:val="28"/>
          <w:szCs w:val="28"/>
          <w:lang w:val="de-DE"/>
        </w:rPr>
        <w:t xml:space="preserve">Die Teilnahme am </w:t>
      </w:r>
      <w:r w:rsidRPr="00B25798">
        <w:rPr>
          <w:rStyle w:val="Betont"/>
          <w:rFonts w:cs="Calibri"/>
          <w:i w:val="0"/>
          <w:sz w:val="28"/>
          <w:szCs w:val="28"/>
          <w:lang w:val="de-DE"/>
        </w:rPr>
        <w:t xml:space="preserve">Gottesdienst für Sie und </w:t>
      </w:r>
      <w:r w:rsidRPr="00B25798">
        <w:rPr>
          <w:rStyle w:val="st"/>
          <w:rFonts w:cs="Calibri"/>
          <w:sz w:val="28"/>
          <w:szCs w:val="28"/>
          <w:lang w:val="de-DE"/>
        </w:rPr>
        <w:t xml:space="preserve">Ihre Angehörigen ist während der Corona Kriese nur nach vorheriger Anmeldung möglich, </w:t>
      </w:r>
      <w:r w:rsidRPr="00B25798">
        <w:rPr>
          <w:rFonts w:cs="Calibri"/>
          <w:sz w:val="28"/>
          <w:szCs w:val="28"/>
          <w:lang w:val="de-DE"/>
        </w:rPr>
        <w:t xml:space="preserve">da die Platzzahl aufgrund der Abstandsregelungen stark eingeschränkt. Aufgrund der </w:t>
      </w:r>
      <w:proofErr w:type="spellStart"/>
      <w:r w:rsidRPr="00B25798">
        <w:rPr>
          <w:rFonts w:cs="Calibri"/>
          <w:sz w:val="28"/>
          <w:szCs w:val="28"/>
          <w:lang w:val="de-DE"/>
        </w:rPr>
        <w:t>Coronaschutzverordnung</w:t>
      </w:r>
      <w:proofErr w:type="spellEnd"/>
      <w:r w:rsidRPr="00B25798">
        <w:rPr>
          <w:rFonts w:cs="Calibri"/>
          <w:sz w:val="28"/>
          <w:szCs w:val="28"/>
          <w:lang w:val="de-DE"/>
        </w:rPr>
        <w:t xml:space="preserve"> sind wir verpflichtet, von allen Gottesdienstbesuchern die</w:t>
      </w:r>
      <w:r w:rsidRPr="00B25798">
        <w:rPr>
          <w:rStyle w:val="Fett"/>
          <w:rFonts w:cs="Calibri"/>
          <w:sz w:val="28"/>
          <w:szCs w:val="28"/>
          <w:lang w:val="de-DE"/>
        </w:rPr>
        <w:t xml:space="preserve"> Namen, Adressen, Telefonnummern</w:t>
      </w:r>
      <w:r w:rsidRPr="00B25798">
        <w:rPr>
          <w:rFonts w:cs="Calibri"/>
          <w:sz w:val="28"/>
          <w:szCs w:val="28"/>
          <w:lang w:val="de-DE"/>
        </w:rPr>
        <w:t xml:space="preserve"> etc. zu erfassen. </w:t>
      </w:r>
    </w:p>
    <w:p w14:paraId="387DAAAC" w14:textId="77777777" w:rsidR="00674B87" w:rsidRPr="000F7B66" w:rsidRDefault="00674B87">
      <w:pPr>
        <w:spacing w:after="0" w:line="240" w:lineRule="auto"/>
        <w:jc w:val="both"/>
        <w:rPr>
          <w:rFonts w:ascii="Calibri" w:hAnsi="Calibri" w:cs="Calibri"/>
          <w:sz w:val="10"/>
          <w:szCs w:val="10"/>
          <w:lang w:val="de-DE"/>
        </w:rPr>
      </w:pPr>
    </w:p>
    <w:p w14:paraId="480949D2" w14:textId="77777777" w:rsidR="00674B87" w:rsidRPr="00B25798" w:rsidRDefault="006F1DC9">
      <w:pPr>
        <w:spacing w:after="0" w:line="240" w:lineRule="auto"/>
        <w:jc w:val="both"/>
        <w:rPr>
          <w:rFonts w:cs="Calibri"/>
          <w:sz w:val="28"/>
          <w:szCs w:val="28"/>
          <w:lang w:val="de-DE"/>
        </w:rPr>
      </w:pPr>
      <w:r w:rsidRPr="00B25798">
        <w:rPr>
          <w:rFonts w:cs="Calibri"/>
          <w:sz w:val="28"/>
          <w:szCs w:val="28"/>
          <w:lang w:val="de-DE"/>
        </w:rPr>
        <w:t xml:space="preserve">Damit tragen wir dazu bei, die Ausbreitung des Coronavirus einzudämmen und möglicherweise infizierte Personen frühzeitig warnen zu können. Bitte helfen Sie uns, die Anforderungen an Rückverfolgbarkeit einzuhalten, indem Sie für sich + </w:t>
      </w:r>
      <w:r w:rsidRPr="00B25798">
        <w:rPr>
          <w:rStyle w:val="Fett"/>
          <w:rFonts w:cs="Calibri"/>
          <w:sz w:val="28"/>
          <w:szCs w:val="28"/>
          <w:lang w:val="de-DE"/>
        </w:rPr>
        <w:t xml:space="preserve">alle Personen, </w:t>
      </w:r>
      <w:r w:rsidRPr="00B25798">
        <w:rPr>
          <w:rStyle w:val="Fett"/>
          <w:rFonts w:cs="Calibri"/>
          <w:b w:val="0"/>
          <w:sz w:val="28"/>
          <w:szCs w:val="28"/>
          <w:lang w:val="de-DE"/>
        </w:rPr>
        <w:t>die den Gottesdienstdienst, in dem Ihre Messintention genannt wird, mitfeiern wollen,</w:t>
      </w:r>
      <w:r w:rsidRPr="00B25798">
        <w:rPr>
          <w:rStyle w:val="Fett"/>
          <w:rFonts w:cs="Calibri"/>
          <w:sz w:val="28"/>
          <w:szCs w:val="28"/>
          <w:lang w:val="de-DE"/>
        </w:rPr>
        <w:t xml:space="preserve"> diese Daten angeben</w:t>
      </w:r>
      <w:r w:rsidRPr="00B25798">
        <w:rPr>
          <w:rFonts w:cs="Calibri"/>
          <w:sz w:val="28"/>
          <w:szCs w:val="28"/>
          <w:lang w:val="de-DE"/>
        </w:rPr>
        <w:t>:</w:t>
      </w:r>
    </w:p>
    <w:p w14:paraId="71C5C4CB" w14:textId="77777777" w:rsidR="00674B87" w:rsidRPr="000F7B66" w:rsidRDefault="00674B87">
      <w:pPr>
        <w:spacing w:after="0" w:line="240" w:lineRule="auto"/>
        <w:rPr>
          <w:sz w:val="16"/>
          <w:szCs w:val="16"/>
          <w:lang w:val="de-DE"/>
        </w:rPr>
      </w:pPr>
    </w:p>
    <w:tbl>
      <w:tblPr>
        <w:tblW w:w="9276" w:type="dxa"/>
        <w:tblInd w:w="75" w:type="dxa"/>
        <w:tblCellMar>
          <w:left w:w="70" w:type="dxa"/>
          <w:right w:w="70" w:type="dxa"/>
        </w:tblCellMar>
        <w:tblLook w:val="04A0" w:firstRow="1" w:lastRow="0" w:firstColumn="1" w:lastColumn="0" w:noHBand="0" w:noVBand="1"/>
      </w:tblPr>
      <w:tblGrid>
        <w:gridCol w:w="1430"/>
        <w:gridCol w:w="1428"/>
        <w:gridCol w:w="1428"/>
        <w:gridCol w:w="1428"/>
        <w:gridCol w:w="1861"/>
        <w:gridCol w:w="1701"/>
      </w:tblGrid>
      <w:tr w:rsidR="00674B87" w14:paraId="5A89B2A6" w14:textId="77777777" w:rsidTr="006F1DC9">
        <w:trPr>
          <w:trHeight w:val="375"/>
        </w:trPr>
        <w:tc>
          <w:tcPr>
            <w:tcW w:w="1430" w:type="dxa"/>
            <w:tcBorders>
              <w:top w:val="single" w:sz="4" w:space="0" w:color="000000"/>
              <w:left w:val="single" w:sz="4" w:space="0" w:color="000000"/>
              <w:bottom w:val="single" w:sz="4" w:space="0" w:color="000000"/>
              <w:right w:val="single" w:sz="4" w:space="0" w:color="000000"/>
            </w:tcBorders>
            <w:shd w:val="clear" w:color="BDD7EE" w:fill="D9D9D9"/>
            <w:vAlign w:val="bottom"/>
          </w:tcPr>
          <w:p w14:paraId="4B1B8CEB" w14:textId="77777777" w:rsidR="00674B87" w:rsidRDefault="006F1DC9">
            <w:pPr>
              <w:spacing w:after="0" w:line="240" w:lineRule="auto"/>
              <w:jc w:val="center"/>
              <w:rPr>
                <w:rFonts w:ascii="Calibri" w:eastAsia="Times New Roman" w:hAnsi="Calibri" w:cs="Calibri"/>
                <w:b/>
                <w:bCs/>
                <w:color w:val="000000"/>
                <w:sz w:val="28"/>
                <w:szCs w:val="28"/>
                <w:lang w:val="de-DE" w:eastAsia="de-DE"/>
              </w:rPr>
            </w:pPr>
            <w:r>
              <w:rPr>
                <w:rFonts w:eastAsia="Times New Roman" w:cs="Calibri"/>
                <w:b/>
                <w:bCs/>
                <w:color w:val="000000"/>
                <w:sz w:val="28"/>
                <w:szCs w:val="28"/>
                <w:lang w:val="de-DE" w:eastAsia="de-DE"/>
              </w:rPr>
              <w:t>Name</w:t>
            </w:r>
          </w:p>
        </w:tc>
        <w:tc>
          <w:tcPr>
            <w:tcW w:w="1428" w:type="dxa"/>
            <w:tcBorders>
              <w:top w:val="single" w:sz="4" w:space="0" w:color="000000"/>
              <w:bottom w:val="single" w:sz="4" w:space="0" w:color="000000"/>
              <w:right w:val="single" w:sz="4" w:space="0" w:color="000000"/>
            </w:tcBorders>
            <w:shd w:val="clear" w:color="BDD7EE" w:fill="D9D9D9"/>
            <w:vAlign w:val="bottom"/>
          </w:tcPr>
          <w:p w14:paraId="7AF9DFDF" w14:textId="77777777" w:rsidR="00674B87" w:rsidRDefault="006F1DC9">
            <w:pPr>
              <w:spacing w:after="0" w:line="240" w:lineRule="auto"/>
              <w:jc w:val="center"/>
              <w:rPr>
                <w:rFonts w:ascii="Calibri" w:eastAsia="Times New Roman" w:hAnsi="Calibri" w:cs="Calibri"/>
                <w:b/>
                <w:bCs/>
                <w:color w:val="000000"/>
                <w:sz w:val="28"/>
                <w:szCs w:val="28"/>
                <w:lang w:val="de-DE" w:eastAsia="de-DE"/>
              </w:rPr>
            </w:pPr>
            <w:r>
              <w:rPr>
                <w:rFonts w:eastAsia="Times New Roman" w:cs="Calibri"/>
                <w:b/>
                <w:bCs/>
                <w:color w:val="000000"/>
                <w:sz w:val="28"/>
                <w:szCs w:val="28"/>
                <w:lang w:val="de-DE" w:eastAsia="de-DE"/>
              </w:rPr>
              <w:t>Vorname</w:t>
            </w:r>
          </w:p>
        </w:tc>
        <w:tc>
          <w:tcPr>
            <w:tcW w:w="1428" w:type="dxa"/>
            <w:tcBorders>
              <w:top w:val="single" w:sz="4" w:space="0" w:color="000000"/>
              <w:bottom w:val="single" w:sz="4" w:space="0" w:color="000000"/>
              <w:right w:val="single" w:sz="4" w:space="0" w:color="000000"/>
            </w:tcBorders>
            <w:shd w:val="clear" w:color="BDD7EE" w:fill="D9D9D9"/>
            <w:vAlign w:val="bottom"/>
          </w:tcPr>
          <w:p w14:paraId="5F0E594F" w14:textId="77777777" w:rsidR="00674B87" w:rsidRDefault="006F1DC9">
            <w:pPr>
              <w:spacing w:after="0" w:line="240" w:lineRule="auto"/>
              <w:jc w:val="center"/>
              <w:rPr>
                <w:rFonts w:ascii="Calibri" w:eastAsia="Times New Roman" w:hAnsi="Calibri" w:cs="Calibri"/>
                <w:b/>
                <w:bCs/>
                <w:color w:val="000000"/>
                <w:sz w:val="28"/>
                <w:szCs w:val="28"/>
                <w:lang w:val="de-DE" w:eastAsia="de-DE"/>
              </w:rPr>
            </w:pPr>
            <w:r>
              <w:rPr>
                <w:rFonts w:eastAsia="Times New Roman" w:cs="Calibri"/>
                <w:b/>
                <w:bCs/>
                <w:color w:val="000000"/>
                <w:sz w:val="28"/>
                <w:szCs w:val="28"/>
                <w:lang w:val="de-DE" w:eastAsia="de-DE"/>
              </w:rPr>
              <w:t>Wohnort</w:t>
            </w:r>
          </w:p>
        </w:tc>
        <w:tc>
          <w:tcPr>
            <w:tcW w:w="1428" w:type="dxa"/>
            <w:tcBorders>
              <w:top w:val="single" w:sz="4" w:space="0" w:color="000000"/>
              <w:bottom w:val="single" w:sz="4" w:space="0" w:color="000000"/>
              <w:right w:val="single" w:sz="4" w:space="0" w:color="000000"/>
            </w:tcBorders>
            <w:shd w:val="clear" w:color="BDD7EE" w:fill="D9D9D9"/>
            <w:vAlign w:val="bottom"/>
          </w:tcPr>
          <w:p w14:paraId="448509BC" w14:textId="77777777" w:rsidR="00674B87" w:rsidRDefault="006F1DC9">
            <w:pPr>
              <w:spacing w:after="0" w:line="240" w:lineRule="auto"/>
              <w:jc w:val="center"/>
              <w:rPr>
                <w:rFonts w:ascii="Calibri" w:eastAsia="Times New Roman" w:hAnsi="Calibri" w:cs="Calibri"/>
                <w:b/>
                <w:bCs/>
                <w:color w:val="000000"/>
                <w:sz w:val="28"/>
                <w:szCs w:val="28"/>
                <w:lang w:val="de-DE" w:eastAsia="de-DE"/>
              </w:rPr>
            </w:pPr>
            <w:r>
              <w:rPr>
                <w:rFonts w:eastAsia="Times New Roman" w:cs="Calibri"/>
                <w:b/>
                <w:bCs/>
                <w:color w:val="000000"/>
                <w:sz w:val="28"/>
                <w:szCs w:val="28"/>
                <w:lang w:val="de-DE" w:eastAsia="de-DE"/>
              </w:rPr>
              <w:t>Straße</w:t>
            </w:r>
          </w:p>
        </w:tc>
        <w:tc>
          <w:tcPr>
            <w:tcW w:w="1861" w:type="dxa"/>
            <w:tcBorders>
              <w:top w:val="single" w:sz="4" w:space="0" w:color="000000"/>
              <w:bottom w:val="single" w:sz="4" w:space="0" w:color="000000"/>
              <w:right w:val="single" w:sz="4" w:space="0" w:color="000000"/>
            </w:tcBorders>
            <w:shd w:val="clear" w:color="BDD7EE" w:fill="D9D9D9"/>
            <w:vAlign w:val="bottom"/>
          </w:tcPr>
          <w:p w14:paraId="3ED34990" w14:textId="77777777" w:rsidR="00674B87" w:rsidRDefault="006F1DC9">
            <w:pPr>
              <w:spacing w:after="0" w:line="240" w:lineRule="auto"/>
              <w:jc w:val="center"/>
              <w:rPr>
                <w:rFonts w:ascii="Calibri" w:eastAsia="Times New Roman" w:hAnsi="Calibri" w:cs="Calibri"/>
                <w:b/>
                <w:bCs/>
                <w:color w:val="000000"/>
                <w:sz w:val="28"/>
                <w:szCs w:val="28"/>
                <w:lang w:val="de-DE" w:eastAsia="de-DE"/>
              </w:rPr>
            </w:pPr>
            <w:r>
              <w:rPr>
                <w:rFonts w:eastAsia="Times New Roman" w:cs="Calibri"/>
                <w:b/>
                <w:bCs/>
                <w:color w:val="000000"/>
                <w:sz w:val="28"/>
                <w:szCs w:val="28"/>
                <w:lang w:val="de-DE" w:eastAsia="de-DE"/>
              </w:rPr>
              <w:t>Telefon-Nr.</w:t>
            </w:r>
          </w:p>
        </w:tc>
        <w:tc>
          <w:tcPr>
            <w:tcW w:w="1701" w:type="dxa"/>
            <w:tcBorders>
              <w:top w:val="single" w:sz="4" w:space="0" w:color="000000"/>
              <w:bottom w:val="single" w:sz="4" w:space="0" w:color="000000"/>
              <w:right w:val="single" w:sz="4" w:space="0" w:color="000000"/>
            </w:tcBorders>
            <w:shd w:val="clear" w:color="BDD7EE" w:fill="D9D9D9"/>
            <w:vAlign w:val="bottom"/>
          </w:tcPr>
          <w:p w14:paraId="4AB9F21A" w14:textId="77777777" w:rsidR="00674B87" w:rsidRDefault="006F1DC9">
            <w:pPr>
              <w:spacing w:after="0" w:line="240" w:lineRule="auto"/>
              <w:jc w:val="center"/>
              <w:rPr>
                <w:rFonts w:ascii="Calibri" w:eastAsia="Times New Roman" w:hAnsi="Calibri" w:cs="Calibri"/>
                <w:b/>
                <w:bCs/>
                <w:color w:val="000000"/>
                <w:sz w:val="28"/>
                <w:szCs w:val="28"/>
                <w:lang w:val="de-DE" w:eastAsia="de-DE"/>
              </w:rPr>
            </w:pPr>
            <w:r>
              <w:rPr>
                <w:rFonts w:eastAsia="Times New Roman" w:cs="Calibri"/>
                <w:b/>
                <w:bCs/>
                <w:color w:val="000000"/>
                <w:sz w:val="28"/>
                <w:szCs w:val="28"/>
                <w:lang w:val="de-DE" w:eastAsia="de-DE"/>
              </w:rPr>
              <w:t>Email</w:t>
            </w:r>
          </w:p>
        </w:tc>
      </w:tr>
      <w:tr w:rsidR="00674B87" w14:paraId="2CFD8DE1" w14:textId="77777777" w:rsidTr="006F1DC9">
        <w:trPr>
          <w:trHeight w:val="471"/>
        </w:trPr>
        <w:tc>
          <w:tcPr>
            <w:tcW w:w="1430" w:type="dxa"/>
            <w:tcBorders>
              <w:left w:val="single" w:sz="4" w:space="0" w:color="000000"/>
              <w:bottom w:val="single" w:sz="4" w:space="0" w:color="000000"/>
              <w:right w:val="single" w:sz="4" w:space="0" w:color="000000"/>
            </w:tcBorders>
            <w:shd w:val="clear" w:color="auto" w:fill="auto"/>
            <w:vAlign w:val="bottom"/>
          </w:tcPr>
          <w:p w14:paraId="6F977706" w14:textId="77777777" w:rsidR="00674B87" w:rsidRDefault="00674B87">
            <w:pPr>
              <w:spacing w:after="0" w:line="240" w:lineRule="auto"/>
              <w:rPr>
                <w:rFonts w:ascii="Calibri" w:eastAsia="Times New Roman" w:hAnsi="Calibri" w:cs="Calibri"/>
                <w:color w:val="000000"/>
                <w:sz w:val="24"/>
                <w:szCs w:val="24"/>
                <w:lang w:val="de-DE" w:eastAsia="de-DE"/>
              </w:rPr>
            </w:pPr>
          </w:p>
          <w:p w14:paraId="20BE1086"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368CBB86"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5002CB29"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1638C8AD"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861" w:type="dxa"/>
            <w:tcBorders>
              <w:bottom w:val="single" w:sz="4" w:space="0" w:color="000000"/>
              <w:right w:val="single" w:sz="4" w:space="0" w:color="000000"/>
            </w:tcBorders>
            <w:shd w:val="clear" w:color="auto" w:fill="auto"/>
            <w:vAlign w:val="bottom"/>
          </w:tcPr>
          <w:p w14:paraId="1B775417"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701" w:type="dxa"/>
            <w:tcBorders>
              <w:bottom w:val="single" w:sz="4" w:space="0" w:color="000000"/>
              <w:right w:val="single" w:sz="4" w:space="0" w:color="000000"/>
            </w:tcBorders>
            <w:shd w:val="clear" w:color="auto" w:fill="auto"/>
            <w:vAlign w:val="bottom"/>
          </w:tcPr>
          <w:p w14:paraId="4BE1B585" w14:textId="77777777" w:rsidR="00674B87" w:rsidRDefault="00674B87">
            <w:pPr>
              <w:spacing w:after="0" w:line="240" w:lineRule="auto"/>
              <w:jc w:val="center"/>
              <w:rPr>
                <w:rFonts w:ascii="Calibri" w:eastAsia="Times New Roman" w:hAnsi="Calibri" w:cs="Calibri"/>
                <w:color w:val="000000"/>
                <w:sz w:val="24"/>
                <w:szCs w:val="24"/>
                <w:lang w:val="de-DE" w:eastAsia="de-DE"/>
              </w:rPr>
            </w:pPr>
          </w:p>
        </w:tc>
      </w:tr>
      <w:tr w:rsidR="00674B87" w14:paraId="1942BDBD" w14:textId="77777777" w:rsidTr="006F1DC9">
        <w:trPr>
          <w:trHeight w:val="375"/>
        </w:trPr>
        <w:tc>
          <w:tcPr>
            <w:tcW w:w="1430" w:type="dxa"/>
            <w:tcBorders>
              <w:left w:val="single" w:sz="4" w:space="0" w:color="000000"/>
              <w:bottom w:val="single" w:sz="4" w:space="0" w:color="000000"/>
              <w:right w:val="single" w:sz="4" w:space="0" w:color="000000"/>
            </w:tcBorders>
            <w:shd w:val="clear" w:color="auto" w:fill="auto"/>
            <w:vAlign w:val="bottom"/>
          </w:tcPr>
          <w:p w14:paraId="1638AD0F" w14:textId="77777777" w:rsidR="00674B87" w:rsidRDefault="00674B87">
            <w:pPr>
              <w:spacing w:after="0" w:line="240" w:lineRule="auto"/>
              <w:rPr>
                <w:rFonts w:ascii="Calibri" w:eastAsia="Times New Roman" w:hAnsi="Calibri" w:cs="Calibri"/>
                <w:color w:val="000000"/>
                <w:sz w:val="24"/>
                <w:szCs w:val="24"/>
                <w:lang w:val="de-DE" w:eastAsia="de-DE"/>
              </w:rPr>
            </w:pPr>
          </w:p>
          <w:p w14:paraId="1753D465"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0607E629"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78156099"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6727C624"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861" w:type="dxa"/>
            <w:tcBorders>
              <w:bottom w:val="single" w:sz="4" w:space="0" w:color="000000"/>
              <w:right w:val="single" w:sz="4" w:space="0" w:color="000000"/>
            </w:tcBorders>
            <w:shd w:val="clear" w:color="auto" w:fill="auto"/>
            <w:vAlign w:val="bottom"/>
          </w:tcPr>
          <w:p w14:paraId="7BE936F4"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701" w:type="dxa"/>
            <w:tcBorders>
              <w:bottom w:val="single" w:sz="4" w:space="0" w:color="000000"/>
              <w:right w:val="single" w:sz="4" w:space="0" w:color="000000"/>
            </w:tcBorders>
            <w:shd w:val="clear" w:color="auto" w:fill="auto"/>
            <w:vAlign w:val="bottom"/>
          </w:tcPr>
          <w:p w14:paraId="3CEE33B7" w14:textId="77777777" w:rsidR="00674B87" w:rsidRDefault="00674B87">
            <w:pPr>
              <w:spacing w:after="0" w:line="240" w:lineRule="auto"/>
              <w:jc w:val="center"/>
              <w:rPr>
                <w:rFonts w:ascii="Calibri" w:eastAsia="Times New Roman" w:hAnsi="Calibri" w:cs="Calibri"/>
                <w:color w:val="000000"/>
                <w:sz w:val="24"/>
                <w:szCs w:val="24"/>
                <w:lang w:val="de-DE" w:eastAsia="de-DE"/>
              </w:rPr>
            </w:pPr>
          </w:p>
        </w:tc>
      </w:tr>
      <w:tr w:rsidR="00674B87" w14:paraId="32525F0C" w14:textId="77777777" w:rsidTr="006F1DC9">
        <w:trPr>
          <w:trHeight w:val="375"/>
        </w:trPr>
        <w:tc>
          <w:tcPr>
            <w:tcW w:w="1430" w:type="dxa"/>
            <w:tcBorders>
              <w:left w:val="single" w:sz="4" w:space="0" w:color="000000"/>
              <w:bottom w:val="single" w:sz="4" w:space="0" w:color="000000"/>
              <w:right w:val="single" w:sz="4" w:space="0" w:color="000000"/>
            </w:tcBorders>
            <w:shd w:val="clear" w:color="auto" w:fill="auto"/>
            <w:vAlign w:val="bottom"/>
          </w:tcPr>
          <w:p w14:paraId="3075AF5D" w14:textId="77777777" w:rsidR="00674B87" w:rsidRDefault="00674B87">
            <w:pPr>
              <w:spacing w:after="0" w:line="240" w:lineRule="auto"/>
              <w:rPr>
                <w:rFonts w:ascii="Calibri" w:eastAsia="Times New Roman" w:hAnsi="Calibri" w:cs="Calibri"/>
                <w:color w:val="000000"/>
                <w:sz w:val="24"/>
                <w:szCs w:val="24"/>
                <w:lang w:val="de-DE" w:eastAsia="de-DE"/>
              </w:rPr>
            </w:pPr>
          </w:p>
          <w:p w14:paraId="2DD54300"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69782406"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410AEFE4"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5BA1E561"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861" w:type="dxa"/>
            <w:tcBorders>
              <w:bottom w:val="single" w:sz="4" w:space="0" w:color="000000"/>
              <w:right w:val="single" w:sz="4" w:space="0" w:color="000000"/>
            </w:tcBorders>
            <w:shd w:val="clear" w:color="auto" w:fill="auto"/>
            <w:vAlign w:val="bottom"/>
          </w:tcPr>
          <w:p w14:paraId="6CE99520"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701" w:type="dxa"/>
            <w:tcBorders>
              <w:bottom w:val="single" w:sz="4" w:space="0" w:color="000000"/>
              <w:right w:val="single" w:sz="4" w:space="0" w:color="000000"/>
            </w:tcBorders>
            <w:shd w:val="clear" w:color="auto" w:fill="auto"/>
            <w:vAlign w:val="bottom"/>
          </w:tcPr>
          <w:p w14:paraId="580AD320" w14:textId="77777777" w:rsidR="00674B87" w:rsidRDefault="00674B87">
            <w:pPr>
              <w:spacing w:after="0" w:line="240" w:lineRule="auto"/>
              <w:jc w:val="center"/>
              <w:rPr>
                <w:rFonts w:ascii="Calibri" w:eastAsia="Times New Roman" w:hAnsi="Calibri" w:cs="Calibri"/>
                <w:color w:val="000000"/>
                <w:sz w:val="24"/>
                <w:szCs w:val="24"/>
                <w:lang w:val="de-DE" w:eastAsia="de-DE"/>
              </w:rPr>
            </w:pPr>
          </w:p>
        </w:tc>
      </w:tr>
      <w:tr w:rsidR="00674B87" w14:paraId="1CAEE121" w14:textId="77777777" w:rsidTr="006F1DC9">
        <w:trPr>
          <w:trHeight w:val="375"/>
        </w:trPr>
        <w:tc>
          <w:tcPr>
            <w:tcW w:w="1430" w:type="dxa"/>
            <w:tcBorders>
              <w:left w:val="single" w:sz="4" w:space="0" w:color="000000"/>
              <w:bottom w:val="single" w:sz="4" w:space="0" w:color="000000"/>
              <w:right w:val="single" w:sz="4" w:space="0" w:color="000000"/>
            </w:tcBorders>
            <w:shd w:val="clear" w:color="auto" w:fill="auto"/>
            <w:vAlign w:val="bottom"/>
          </w:tcPr>
          <w:p w14:paraId="1D1522D5" w14:textId="77777777" w:rsidR="00674B87" w:rsidRDefault="00674B87">
            <w:pPr>
              <w:spacing w:after="0" w:line="240" w:lineRule="auto"/>
              <w:rPr>
                <w:rFonts w:ascii="Calibri" w:eastAsia="Times New Roman" w:hAnsi="Calibri" w:cs="Calibri"/>
                <w:color w:val="000000"/>
                <w:sz w:val="24"/>
                <w:szCs w:val="24"/>
                <w:lang w:val="de-DE" w:eastAsia="de-DE"/>
              </w:rPr>
            </w:pPr>
          </w:p>
          <w:p w14:paraId="4EE60631"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69886435"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3079405D"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36A6F3F9"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861" w:type="dxa"/>
            <w:tcBorders>
              <w:bottom w:val="single" w:sz="4" w:space="0" w:color="000000"/>
              <w:right w:val="single" w:sz="4" w:space="0" w:color="000000"/>
            </w:tcBorders>
            <w:shd w:val="clear" w:color="auto" w:fill="auto"/>
            <w:vAlign w:val="bottom"/>
          </w:tcPr>
          <w:p w14:paraId="3DEA562C"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701" w:type="dxa"/>
            <w:tcBorders>
              <w:bottom w:val="single" w:sz="4" w:space="0" w:color="000000"/>
              <w:right w:val="single" w:sz="4" w:space="0" w:color="000000"/>
            </w:tcBorders>
            <w:shd w:val="clear" w:color="auto" w:fill="auto"/>
            <w:vAlign w:val="bottom"/>
          </w:tcPr>
          <w:p w14:paraId="61F8B118" w14:textId="77777777" w:rsidR="00674B87" w:rsidRDefault="00674B87">
            <w:pPr>
              <w:spacing w:after="0" w:line="240" w:lineRule="auto"/>
              <w:jc w:val="center"/>
              <w:rPr>
                <w:rFonts w:ascii="Calibri" w:eastAsia="Times New Roman" w:hAnsi="Calibri" w:cs="Calibri"/>
                <w:color w:val="000000"/>
                <w:sz w:val="24"/>
                <w:szCs w:val="24"/>
                <w:lang w:val="de-DE" w:eastAsia="de-DE"/>
              </w:rPr>
            </w:pPr>
          </w:p>
        </w:tc>
      </w:tr>
      <w:tr w:rsidR="00674B87" w14:paraId="3E414DB1" w14:textId="77777777" w:rsidTr="006F1DC9">
        <w:trPr>
          <w:trHeight w:val="375"/>
        </w:trPr>
        <w:tc>
          <w:tcPr>
            <w:tcW w:w="1430" w:type="dxa"/>
            <w:tcBorders>
              <w:left w:val="single" w:sz="4" w:space="0" w:color="000000"/>
              <w:bottom w:val="single" w:sz="4" w:space="0" w:color="000000"/>
              <w:right w:val="single" w:sz="4" w:space="0" w:color="000000"/>
            </w:tcBorders>
            <w:shd w:val="clear" w:color="auto" w:fill="auto"/>
            <w:vAlign w:val="bottom"/>
          </w:tcPr>
          <w:p w14:paraId="7BFF68AE" w14:textId="77777777" w:rsidR="00674B87" w:rsidRDefault="00674B87">
            <w:pPr>
              <w:spacing w:after="0" w:line="240" w:lineRule="auto"/>
              <w:rPr>
                <w:rFonts w:ascii="Calibri" w:eastAsia="Times New Roman" w:hAnsi="Calibri" w:cs="Calibri"/>
                <w:color w:val="000000"/>
                <w:sz w:val="24"/>
                <w:szCs w:val="24"/>
                <w:lang w:val="de-DE" w:eastAsia="de-DE"/>
              </w:rPr>
            </w:pPr>
          </w:p>
          <w:p w14:paraId="105FD62C"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47A80C4F"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14ED00A1"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633DD05E"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861" w:type="dxa"/>
            <w:tcBorders>
              <w:bottom w:val="single" w:sz="4" w:space="0" w:color="000000"/>
              <w:right w:val="single" w:sz="4" w:space="0" w:color="000000"/>
            </w:tcBorders>
            <w:shd w:val="clear" w:color="auto" w:fill="auto"/>
            <w:vAlign w:val="bottom"/>
          </w:tcPr>
          <w:p w14:paraId="556F829C"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701" w:type="dxa"/>
            <w:tcBorders>
              <w:bottom w:val="single" w:sz="4" w:space="0" w:color="000000"/>
              <w:right w:val="single" w:sz="4" w:space="0" w:color="000000"/>
            </w:tcBorders>
            <w:shd w:val="clear" w:color="auto" w:fill="auto"/>
            <w:vAlign w:val="bottom"/>
          </w:tcPr>
          <w:p w14:paraId="31F27A0F" w14:textId="77777777" w:rsidR="00674B87" w:rsidRDefault="00674B87">
            <w:pPr>
              <w:spacing w:after="0" w:line="240" w:lineRule="auto"/>
              <w:jc w:val="center"/>
              <w:rPr>
                <w:rFonts w:ascii="Calibri" w:eastAsia="Times New Roman" w:hAnsi="Calibri" w:cs="Calibri"/>
                <w:color w:val="000000"/>
                <w:sz w:val="24"/>
                <w:szCs w:val="24"/>
                <w:lang w:val="de-DE" w:eastAsia="de-DE"/>
              </w:rPr>
            </w:pPr>
          </w:p>
        </w:tc>
      </w:tr>
      <w:tr w:rsidR="00674B87" w14:paraId="73191BD1" w14:textId="77777777" w:rsidTr="006F1DC9">
        <w:trPr>
          <w:trHeight w:val="375"/>
        </w:trPr>
        <w:tc>
          <w:tcPr>
            <w:tcW w:w="1430" w:type="dxa"/>
            <w:tcBorders>
              <w:left w:val="single" w:sz="4" w:space="0" w:color="000000"/>
              <w:bottom w:val="single" w:sz="4" w:space="0" w:color="000000"/>
              <w:right w:val="single" w:sz="4" w:space="0" w:color="000000"/>
            </w:tcBorders>
            <w:shd w:val="clear" w:color="auto" w:fill="auto"/>
            <w:vAlign w:val="bottom"/>
          </w:tcPr>
          <w:p w14:paraId="6A4E5AA3" w14:textId="77777777" w:rsidR="00674B87" w:rsidRDefault="00674B87">
            <w:pPr>
              <w:spacing w:after="0" w:line="240" w:lineRule="auto"/>
              <w:rPr>
                <w:rFonts w:ascii="Calibri" w:eastAsia="Times New Roman" w:hAnsi="Calibri" w:cs="Calibri"/>
                <w:color w:val="000000"/>
                <w:sz w:val="24"/>
                <w:szCs w:val="24"/>
                <w:lang w:val="de-DE" w:eastAsia="de-DE"/>
              </w:rPr>
            </w:pPr>
          </w:p>
          <w:p w14:paraId="5AF8092A"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788463F3"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09FB5D5D"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428" w:type="dxa"/>
            <w:tcBorders>
              <w:bottom w:val="single" w:sz="4" w:space="0" w:color="000000"/>
              <w:right w:val="single" w:sz="4" w:space="0" w:color="000000"/>
            </w:tcBorders>
            <w:shd w:val="clear" w:color="auto" w:fill="auto"/>
            <w:vAlign w:val="bottom"/>
          </w:tcPr>
          <w:p w14:paraId="0B396479"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861" w:type="dxa"/>
            <w:tcBorders>
              <w:bottom w:val="single" w:sz="4" w:space="0" w:color="000000"/>
              <w:right w:val="single" w:sz="4" w:space="0" w:color="000000"/>
            </w:tcBorders>
            <w:shd w:val="clear" w:color="auto" w:fill="auto"/>
            <w:vAlign w:val="bottom"/>
          </w:tcPr>
          <w:p w14:paraId="33D02576" w14:textId="77777777" w:rsidR="00674B87" w:rsidRDefault="00674B87">
            <w:pPr>
              <w:spacing w:after="0" w:line="240" w:lineRule="auto"/>
              <w:rPr>
                <w:rFonts w:ascii="Calibri" w:eastAsia="Times New Roman" w:hAnsi="Calibri" w:cs="Calibri"/>
                <w:color w:val="000000"/>
                <w:sz w:val="24"/>
                <w:szCs w:val="24"/>
                <w:lang w:val="de-DE" w:eastAsia="de-DE"/>
              </w:rPr>
            </w:pPr>
          </w:p>
        </w:tc>
        <w:tc>
          <w:tcPr>
            <w:tcW w:w="1701" w:type="dxa"/>
            <w:tcBorders>
              <w:bottom w:val="single" w:sz="4" w:space="0" w:color="000000"/>
              <w:right w:val="single" w:sz="4" w:space="0" w:color="000000"/>
            </w:tcBorders>
            <w:shd w:val="clear" w:color="auto" w:fill="auto"/>
            <w:vAlign w:val="bottom"/>
          </w:tcPr>
          <w:p w14:paraId="5339FFD9" w14:textId="77777777" w:rsidR="00674B87" w:rsidRDefault="00674B87">
            <w:pPr>
              <w:spacing w:after="0" w:line="240" w:lineRule="auto"/>
              <w:jc w:val="center"/>
              <w:rPr>
                <w:rFonts w:ascii="Calibri" w:eastAsia="Times New Roman" w:hAnsi="Calibri" w:cs="Calibri"/>
                <w:color w:val="000000"/>
                <w:sz w:val="24"/>
                <w:szCs w:val="24"/>
                <w:lang w:val="de-DE" w:eastAsia="de-DE"/>
              </w:rPr>
            </w:pPr>
          </w:p>
        </w:tc>
      </w:tr>
    </w:tbl>
    <w:p w14:paraId="0771743F" w14:textId="77777777" w:rsidR="00674B87" w:rsidRPr="000F7B66" w:rsidRDefault="00674B87">
      <w:pPr>
        <w:spacing w:after="0" w:line="240" w:lineRule="auto"/>
        <w:rPr>
          <w:sz w:val="10"/>
          <w:szCs w:val="10"/>
          <w:lang w:val="de-DE"/>
        </w:rPr>
      </w:pPr>
    </w:p>
    <w:p w14:paraId="26855A9B" w14:textId="77777777" w:rsidR="00674B87" w:rsidRPr="00F35563" w:rsidRDefault="006F1DC9" w:rsidP="006F1DC9">
      <w:pPr>
        <w:spacing w:after="0" w:line="240" w:lineRule="auto"/>
        <w:jc w:val="center"/>
        <w:rPr>
          <w:b/>
          <w:sz w:val="28"/>
          <w:szCs w:val="28"/>
        </w:rPr>
      </w:pPr>
      <w:r w:rsidRPr="00F35563">
        <w:rPr>
          <w:b/>
          <w:sz w:val="28"/>
          <w:szCs w:val="28"/>
          <w:lang w:val="de-DE"/>
        </w:rPr>
        <w:t>Die Kontaktdaten werden 21 Tage unter Einhaltung der Datenschutzbedingungen aufbewahrt.</w:t>
      </w:r>
    </w:p>
    <w:sectPr w:rsidR="00674B87" w:rsidRPr="00F35563">
      <w:pgSz w:w="11906" w:h="16838"/>
      <w:pgMar w:top="340" w:right="1134"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arah">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87"/>
    <w:rsid w:val="000A6676"/>
    <w:rsid w:val="000F7B66"/>
    <w:rsid w:val="00232FE5"/>
    <w:rsid w:val="003676BE"/>
    <w:rsid w:val="00374553"/>
    <w:rsid w:val="004C7250"/>
    <w:rsid w:val="004D223A"/>
    <w:rsid w:val="00674B87"/>
    <w:rsid w:val="006A5ED0"/>
    <w:rsid w:val="006F1DC9"/>
    <w:rsid w:val="00B25798"/>
    <w:rsid w:val="00B97280"/>
    <w:rsid w:val="00CB08AF"/>
    <w:rsid w:val="00F3556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BC88"/>
  <w15:docId w15:val="{01D5D13D-88BC-4000-BC91-641442A3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147"/>
    <w:pPr>
      <w:spacing w:after="200" w:line="276" w:lineRule="auto"/>
    </w:pPr>
  </w:style>
  <w:style w:type="paragraph" w:styleId="berschrift1">
    <w:name w:val="heading 1"/>
    <w:basedOn w:val="Standard"/>
    <w:uiPriority w:val="9"/>
    <w:qFormat/>
    <w:rsid w:val="0099671B"/>
    <w:pPr>
      <w:spacing w:beforeAutospacing="1" w:afterAutospacing="1" w:line="240" w:lineRule="auto"/>
      <w:outlineLvl w:val="0"/>
    </w:pPr>
    <w:rPr>
      <w:rFonts w:ascii="Times New Roman" w:eastAsia="Times New Roman" w:hAnsi="Times New Roman" w:cs="Times New Roman"/>
      <w:b/>
      <w:bCs/>
      <w:kern w:val="2"/>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textCarPHPDOCX">
    <w:name w:val="footnote text Car PHPDOCX"/>
    <w:basedOn w:val="DefaultParagraphFontPHPDOCX"/>
    <w:uiPriority w:val="99"/>
    <w:semiHidden/>
    <w:qFormat/>
    <w:rsid w:val="006E0FDA"/>
    <w:rPr>
      <w:sz w:val="20"/>
      <w:szCs w:val="20"/>
    </w:rPr>
  </w:style>
  <w:style w:type="character" w:customStyle="1" w:styleId="footnotereferencePHPDOCX">
    <w:name w:val="footnote reference PHPDOCX"/>
    <w:basedOn w:val="DefaultParagraphFontPHPDOCX"/>
    <w:uiPriority w:val="99"/>
    <w:semiHidden/>
    <w:unhideWhenUsed/>
    <w:qFormat/>
    <w:rsid w:val="006E0FDA"/>
    <w:rPr>
      <w:vertAlign w:val="superscript"/>
    </w:rPr>
  </w:style>
  <w:style w:type="character" w:customStyle="1" w:styleId="endnotetextCarPHPDOCX">
    <w:name w:val="endnote text Car PHPDOCX"/>
    <w:basedOn w:val="DefaultParagraphFontPHPDOCX"/>
    <w:uiPriority w:val="99"/>
    <w:semiHidden/>
    <w:qFormat/>
    <w:rsid w:val="006E0FDA"/>
    <w:rPr>
      <w:sz w:val="20"/>
      <w:szCs w:val="20"/>
    </w:rPr>
  </w:style>
  <w:style w:type="character" w:customStyle="1" w:styleId="endnotereferencePHPDOCX">
    <w:name w:val="endnote reference PHPDOCX"/>
    <w:basedOn w:val="DefaultParagraphFontPHPDOCX"/>
    <w:uiPriority w:val="99"/>
    <w:semiHidden/>
    <w:unhideWhenUsed/>
    <w:qFormat/>
    <w:rsid w:val="006E0FDA"/>
    <w:rPr>
      <w:vertAlign w:val="superscript"/>
    </w:rPr>
  </w:style>
  <w:style w:type="character" w:customStyle="1" w:styleId="DefaultParagraphFontPHPDOCX">
    <w:name w:val="Default Paragraph Font PHPDOCX"/>
    <w:uiPriority w:val="1"/>
    <w:semiHidden/>
    <w:unhideWhenUsed/>
    <w:qFormat/>
  </w:style>
  <w:style w:type="character" w:customStyle="1" w:styleId="Heading1CarPHPDOCX">
    <w:name w:val="Heading 1 Car PHPDOCX"/>
    <w:basedOn w:val="DefaultParagraphFontPHPDOCX"/>
    <w:link w:val="Heading1PHPDOCX"/>
    <w:uiPriority w:val="9"/>
    <w:qFormat/>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qFormat/>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qFormat/>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qFormat/>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qFormat/>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qFormat/>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qFormat/>
    <w:rsid w:val="00DF064E"/>
    <w:rPr>
      <w:rFonts w:asciiTheme="majorHAnsi" w:eastAsiaTheme="majorEastAsia" w:hAnsiTheme="majorHAnsi" w:cstheme="majorBidi"/>
      <w:i/>
      <w:iCs/>
      <w:color w:val="404040" w:themeColor="text1" w:themeTint="BF"/>
    </w:rPr>
  </w:style>
  <w:style w:type="character" w:customStyle="1" w:styleId="TitleCarPHPDOCX">
    <w:name w:val="Title Car PHPDOCX"/>
    <w:basedOn w:val="DefaultParagraphFontPHPDOCX"/>
    <w:link w:val="TitlePHPDOCX"/>
    <w:uiPriority w:val="10"/>
    <w:qFormat/>
    <w:rsid w:val="00DF064E"/>
    <w:rPr>
      <w:rFonts w:asciiTheme="majorHAnsi" w:eastAsiaTheme="majorEastAsia" w:hAnsiTheme="majorHAnsi" w:cstheme="majorBidi"/>
      <w:color w:val="17365D" w:themeColor="text2" w:themeShade="BF"/>
      <w:spacing w:val="5"/>
      <w:kern w:val="2"/>
      <w:sz w:val="52"/>
      <w:szCs w:val="52"/>
    </w:rPr>
  </w:style>
  <w:style w:type="character" w:customStyle="1" w:styleId="SubtitleCarPHPDOCX">
    <w:name w:val="Subtitle Car PHPDOCX"/>
    <w:basedOn w:val="DefaultParagraphFontPHPDOCX"/>
    <w:link w:val="SubtitlePHPDOCX"/>
    <w:uiPriority w:val="11"/>
    <w:qFormat/>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character" w:customStyle="1" w:styleId="QuoteCarPHPDOCX">
    <w:name w:val="Quote Car PHPDOCX"/>
    <w:basedOn w:val="DefaultParagraphFontPHPDOCX"/>
    <w:link w:val="QuotePHPDOCX"/>
    <w:uiPriority w:val="29"/>
    <w:qFormat/>
    <w:rsid w:val="00DF064E"/>
    <w:rPr>
      <w:i/>
      <w:iCs/>
      <w:color w:val="000000" w:themeColor="text1"/>
    </w:rPr>
  </w:style>
  <w:style w:type="character" w:customStyle="1" w:styleId="IntenseQuoteCarPHPDOCX">
    <w:name w:val="Intense Quote Car PHPDOCX"/>
    <w:basedOn w:val="DefaultParagraphFontPHPDOCX"/>
    <w:link w:val="IntenseQuotePHPDOCX"/>
    <w:uiPriority w:val="30"/>
    <w:qFormat/>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character" w:customStyle="1" w:styleId="Heading8CarPHPDOCX">
    <w:name w:val="Heading 8 Car PHPDOCX"/>
    <w:basedOn w:val="DefaultParagraphFontPHPDOCX"/>
    <w:link w:val="Heading8PHPDOCX"/>
    <w:uiPriority w:val="9"/>
    <w:semiHidden/>
    <w:qFormat/>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qFormat/>
    <w:rsid w:val="00DF064E"/>
    <w:rPr>
      <w:rFonts w:asciiTheme="majorHAnsi" w:eastAsiaTheme="majorEastAsia" w:hAnsiTheme="majorHAnsi" w:cstheme="majorBidi"/>
      <w:i/>
      <w:iCs/>
      <w:color w:val="404040" w:themeColor="text1" w:themeTint="BF"/>
      <w:sz w:val="20"/>
      <w:szCs w:val="20"/>
    </w:rPr>
  </w:style>
  <w:style w:type="character" w:customStyle="1" w:styleId="berschrift1Zchn">
    <w:name w:val="Überschrift 1 Zchn"/>
    <w:basedOn w:val="Absatz-Standardschriftart"/>
    <w:uiPriority w:val="9"/>
    <w:qFormat/>
    <w:rsid w:val="0099671B"/>
    <w:rPr>
      <w:rFonts w:ascii="Times New Roman" w:eastAsia="Times New Roman" w:hAnsi="Times New Roman" w:cs="Times New Roman"/>
      <w:b/>
      <w:bCs/>
      <w:kern w:val="2"/>
      <w:sz w:val="48"/>
      <w:szCs w:val="48"/>
      <w:lang w:val="de-DE" w:eastAsia="de-DE"/>
    </w:rPr>
  </w:style>
  <w:style w:type="character" w:customStyle="1" w:styleId="st">
    <w:name w:val="st"/>
    <w:basedOn w:val="Absatz-Standardschriftart"/>
    <w:qFormat/>
    <w:rsid w:val="0099671B"/>
  </w:style>
  <w:style w:type="character" w:customStyle="1" w:styleId="Betont">
    <w:name w:val="Betont"/>
    <w:basedOn w:val="Absatz-Standardschriftart"/>
    <w:uiPriority w:val="20"/>
    <w:qFormat/>
    <w:rsid w:val="0099671B"/>
    <w:rPr>
      <w:i/>
      <w:iCs/>
    </w:rPr>
  </w:style>
  <w:style w:type="character" w:styleId="Kommentarzeichen">
    <w:name w:val="annotation reference"/>
    <w:basedOn w:val="Absatz-Standardschriftart"/>
    <w:uiPriority w:val="99"/>
    <w:semiHidden/>
    <w:unhideWhenUsed/>
    <w:qFormat/>
    <w:rsid w:val="00A94D05"/>
    <w:rPr>
      <w:sz w:val="16"/>
      <w:szCs w:val="16"/>
    </w:rPr>
  </w:style>
  <w:style w:type="character" w:customStyle="1" w:styleId="KommentartextZchn">
    <w:name w:val="Kommentartext Zchn"/>
    <w:basedOn w:val="Absatz-Standardschriftart"/>
    <w:link w:val="Kommentartext"/>
    <w:uiPriority w:val="99"/>
    <w:semiHidden/>
    <w:qFormat/>
    <w:rsid w:val="00A94D05"/>
    <w:rPr>
      <w:sz w:val="20"/>
      <w:szCs w:val="20"/>
    </w:rPr>
  </w:style>
  <w:style w:type="character" w:customStyle="1" w:styleId="KommentarthemaZchn">
    <w:name w:val="Kommentarthema Zchn"/>
    <w:basedOn w:val="KommentartextZchn"/>
    <w:link w:val="Kommentarthema"/>
    <w:uiPriority w:val="99"/>
    <w:semiHidden/>
    <w:qFormat/>
    <w:rsid w:val="00A94D05"/>
    <w:rPr>
      <w:b/>
      <w:bCs/>
      <w:sz w:val="20"/>
      <w:szCs w:val="20"/>
    </w:rPr>
  </w:style>
  <w:style w:type="character" w:customStyle="1" w:styleId="SprechblasentextZchn">
    <w:name w:val="Sprechblasentext Zchn"/>
    <w:basedOn w:val="Absatz-Standardschriftart"/>
    <w:link w:val="Sprechblasentext"/>
    <w:uiPriority w:val="99"/>
    <w:semiHidden/>
    <w:qFormat/>
    <w:rsid w:val="00A94D05"/>
    <w:rPr>
      <w:rFonts w:ascii="Segoe UI" w:hAnsi="Segoe UI" w:cs="Segoe UI"/>
      <w:sz w:val="18"/>
      <w:szCs w:val="18"/>
    </w:rPr>
  </w:style>
  <w:style w:type="character" w:styleId="Fett">
    <w:name w:val="Strong"/>
    <w:basedOn w:val="Absatz-Standardschriftart"/>
    <w:uiPriority w:val="22"/>
    <w:qFormat/>
    <w:rsid w:val="000334ED"/>
    <w:rPr>
      <w:b/>
      <w:bCs/>
    </w:rPr>
  </w:style>
  <w:style w:type="character" w:customStyle="1" w:styleId="Internetverknpfung">
    <w:name w:val="Internetverknüpfung"/>
    <w:basedOn w:val="Absatz-Standardschriftart"/>
    <w:uiPriority w:val="99"/>
    <w:unhideWhenUsed/>
    <w:rsid w:val="00EC3DA7"/>
    <w:rPr>
      <w:color w:val="0000FF" w:themeColor="hyperlink"/>
      <w:u w:val="single"/>
    </w:rPr>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customStyle="1" w:styleId="Heading1PHPDOCX">
    <w:name w:val="Heading 1 PHPDOCX"/>
    <w:basedOn w:val="Standard"/>
    <w:next w:val="Stand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rd"/>
    <w:next w:val="Stand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rd"/>
    <w:next w:val="Stand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rd"/>
    <w:next w:val="Stand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rd"/>
    <w:next w:val="Stand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rd"/>
    <w:next w:val="Stand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rd"/>
    <w:next w:val="Stand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rd"/>
    <w:next w:val="Stand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rd"/>
    <w:next w:val="Stand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Standard"/>
    <w:uiPriority w:val="99"/>
    <w:semiHidden/>
    <w:unhideWhenUsed/>
    <w:qFormat/>
    <w:rsid w:val="006E0FDA"/>
    <w:pPr>
      <w:spacing w:after="0" w:line="240" w:lineRule="auto"/>
    </w:pPr>
    <w:rPr>
      <w:sz w:val="20"/>
      <w:szCs w:val="20"/>
    </w:rPr>
  </w:style>
  <w:style w:type="paragraph" w:customStyle="1" w:styleId="endnotetextPHPDOCX">
    <w:name w:val="endnote text PHPDOCX"/>
    <w:basedOn w:val="Standard"/>
    <w:uiPriority w:val="99"/>
    <w:semiHidden/>
    <w:unhideWhenUsed/>
    <w:qFormat/>
    <w:rsid w:val="006E0FDA"/>
    <w:pPr>
      <w:spacing w:after="0" w:line="240" w:lineRule="auto"/>
    </w:pPr>
    <w:rPr>
      <w:sz w:val="20"/>
      <w:szCs w:val="20"/>
    </w:rPr>
  </w:style>
  <w:style w:type="paragraph" w:customStyle="1" w:styleId="TitlePHPDOCX">
    <w:name w:val="Title PHPDOCX"/>
    <w:basedOn w:val="Standard"/>
    <w:next w:val="Standard"/>
    <w:link w:val="TitleCarPHPDOCX"/>
    <w:uiPriority w:val="10"/>
    <w:qFormat/>
    <w:rsid w:val="00DF064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SubtitlePHPDOCX">
    <w:name w:val="Subtitle PHPDOCX"/>
    <w:basedOn w:val="Standard"/>
    <w:next w:val="Standard"/>
    <w:link w:val="SubtitleCarPHPDOCX"/>
    <w:uiPriority w:val="11"/>
    <w:qFormat/>
    <w:rsid w:val="00DF064E"/>
    <w:rPr>
      <w:rFonts w:asciiTheme="majorHAnsi" w:eastAsiaTheme="majorEastAsia" w:hAnsiTheme="majorHAnsi" w:cstheme="majorBidi"/>
      <w:i/>
      <w:iCs/>
      <w:color w:val="4F81BD" w:themeColor="accent1"/>
      <w:spacing w:val="15"/>
      <w:sz w:val="24"/>
      <w:szCs w:val="24"/>
    </w:rPr>
  </w:style>
  <w:style w:type="paragraph" w:customStyle="1" w:styleId="QuotePHPDOCX">
    <w:name w:val="Quote PHPDOCX"/>
    <w:basedOn w:val="Standard"/>
    <w:next w:val="Standard"/>
    <w:link w:val="QuoteCarPHPDOCX"/>
    <w:uiPriority w:val="29"/>
    <w:qFormat/>
    <w:rsid w:val="00DF064E"/>
    <w:rPr>
      <w:i/>
      <w:iCs/>
      <w:color w:val="000000" w:themeColor="text1"/>
    </w:rPr>
  </w:style>
  <w:style w:type="paragraph" w:customStyle="1" w:styleId="IntenseQuotePHPDOCX">
    <w:name w:val="Intense Quote PHPDOCX"/>
    <w:basedOn w:val="Standard"/>
    <w:next w:val="Standard"/>
    <w:link w:val="IntenseQuoteCarPHPDOCX"/>
    <w:uiPriority w:val="30"/>
    <w:qFormat/>
    <w:rsid w:val="00DF064E"/>
    <w:pPr>
      <w:pBdr>
        <w:bottom w:val="single" w:sz="4" w:space="4" w:color="4F81BD"/>
      </w:pBdr>
      <w:spacing w:before="200" w:after="280"/>
      <w:ind w:left="936" w:right="936"/>
    </w:pPr>
    <w:rPr>
      <w:b/>
      <w:bCs/>
      <w:i/>
      <w:iCs/>
      <w:color w:val="4F81BD" w:themeColor="accent1"/>
    </w:rPr>
  </w:style>
  <w:style w:type="paragraph" w:customStyle="1" w:styleId="ListParagraphPHPDOCX">
    <w:name w:val="List Paragraph PHPDOCX"/>
    <w:basedOn w:val="Standard"/>
    <w:uiPriority w:val="34"/>
    <w:qFormat/>
    <w:rsid w:val="00DF064E"/>
    <w:pPr>
      <w:ind w:left="720"/>
      <w:contextualSpacing/>
    </w:pPr>
  </w:style>
  <w:style w:type="paragraph" w:customStyle="1" w:styleId="NoSpacingPHPDOCX">
    <w:name w:val="No Spacing PHPDOCX"/>
    <w:uiPriority w:val="1"/>
    <w:qFormat/>
    <w:rsid w:val="00DF064E"/>
  </w:style>
  <w:style w:type="paragraph" w:styleId="Kommentartext">
    <w:name w:val="annotation text"/>
    <w:basedOn w:val="Standard"/>
    <w:link w:val="KommentartextZchn"/>
    <w:uiPriority w:val="99"/>
    <w:semiHidden/>
    <w:unhideWhenUsed/>
    <w:qFormat/>
    <w:rsid w:val="00A94D05"/>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A94D05"/>
    <w:rPr>
      <w:b/>
      <w:bCs/>
    </w:rPr>
  </w:style>
  <w:style w:type="paragraph" w:styleId="Sprechblasentext">
    <w:name w:val="Balloon Text"/>
    <w:basedOn w:val="Standard"/>
    <w:link w:val="SprechblasentextZchn"/>
    <w:uiPriority w:val="99"/>
    <w:semiHidden/>
    <w:unhideWhenUsed/>
    <w:qFormat/>
    <w:rsid w:val="00A94D05"/>
    <w:pPr>
      <w:spacing w:after="0" w:line="240" w:lineRule="auto"/>
    </w:pPr>
    <w:rPr>
      <w:rFonts w:ascii="Segoe UI" w:hAnsi="Segoe UI" w:cs="Segoe UI"/>
      <w:sz w:val="18"/>
      <w:szCs w:val="18"/>
    </w:rPr>
  </w:style>
  <w:style w:type="paragraph" w:customStyle="1" w:styleId="Rahmeninhalt">
    <w:name w:val="Rahmeninhalt"/>
    <w:basedOn w:val="Standard"/>
    <w:qFormat/>
  </w:style>
  <w:style w:type="numbering" w:customStyle="1" w:styleId="NoListPHPDOCX">
    <w:name w:val="No List PHPDOCX"/>
    <w:uiPriority w:val="99"/>
    <w:semiHidden/>
    <w:unhideWhenUsed/>
    <w:qFormat/>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ellenraster">
    <w:name w:val="Table Grid"/>
    <w:basedOn w:val="NormaleTabelle"/>
    <w:uiPriority w:val="99"/>
    <w:rsid w:val="0051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rrei-nw-heilig-geist@bistum-speyer.d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t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8E03-2F49-4B06-ADA7-3015873C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SMartini</dc:creator>
  <dc:description/>
  <cp:lastModifiedBy>Konrad Paul</cp:lastModifiedBy>
  <cp:revision>2</cp:revision>
  <cp:lastPrinted>2020-06-26T07:55:00Z</cp:lastPrinted>
  <dcterms:created xsi:type="dcterms:W3CDTF">2020-07-03T08:54:00Z</dcterms:created>
  <dcterms:modified xsi:type="dcterms:W3CDTF">2020-07-03T08:54:00Z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